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AA" w:rsidRPr="004C3DC9" w:rsidRDefault="009966AA" w:rsidP="0017193C">
      <w:pPr>
        <w:jc w:val="center"/>
        <w:rPr>
          <w:rFonts w:ascii="Arial" w:hAnsi="Arial" w:cs="Arial"/>
          <w:sz w:val="24"/>
          <w:szCs w:val="24"/>
        </w:rPr>
      </w:pPr>
    </w:p>
    <w:p w:rsidR="009966AA" w:rsidRPr="004C3DC9" w:rsidRDefault="009966AA" w:rsidP="004C3DC9">
      <w:pPr>
        <w:jc w:val="right"/>
        <w:rPr>
          <w:rFonts w:ascii="Arial" w:hAnsi="Arial" w:cs="Arial"/>
          <w:sz w:val="24"/>
          <w:szCs w:val="24"/>
        </w:rPr>
      </w:pPr>
    </w:p>
    <w:p w:rsidR="00D65B4E" w:rsidRPr="0018273C" w:rsidRDefault="009966AA" w:rsidP="009966AA">
      <w:pPr>
        <w:jc w:val="center"/>
        <w:rPr>
          <w:rFonts w:ascii="Arial" w:hAnsi="Arial" w:cs="Arial"/>
          <w:sz w:val="72"/>
          <w:szCs w:val="72"/>
        </w:rPr>
      </w:pPr>
      <w:r w:rsidRPr="0018273C">
        <w:rPr>
          <w:rFonts w:ascii="Arial" w:hAnsi="Arial" w:cs="Arial"/>
          <w:sz w:val="72"/>
          <w:szCs w:val="72"/>
        </w:rPr>
        <w:t>Springfield Area Arts Co</w:t>
      </w:r>
      <w:bookmarkStart w:id="0" w:name="_GoBack"/>
      <w:bookmarkEnd w:id="0"/>
      <w:r w:rsidRPr="0018273C">
        <w:rPr>
          <w:rFonts w:ascii="Arial" w:hAnsi="Arial" w:cs="Arial"/>
          <w:sz w:val="72"/>
          <w:szCs w:val="72"/>
        </w:rPr>
        <w:t>uncil</w:t>
      </w:r>
    </w:p>
    <w:p w:rsidR="009966AA" w:rsidRPr="0018273C" w:rsidRDefault="009966AA" w:rsidP="009966AA">
      <w:pPr>
        <w:jc w:val="center"/>
        <w:rPr>
          <w:rFonts w:ascii="Arial" w:hAnsi="Arial" w:cs="Arial"/>
          <w:sz w:val="72"/>
          <w:szCs w:val="72"/>
        </w:rPr>
      </w:pPr>
    </w:p>
    <w:p w:rsidR="009966AA" w:rsidRPr="0018273C" w:rsidRDefault="009966AA" w:rsidP="009966AA">
      <w:pPr>
        <w:jc w:val="center"/>
        <w:rPr>
          <w:rFonts w:ascii="Arial" w:hAnsi="Arial" w:cs="Arial"/>
          <w:b/>
          <w:sz w:val="72"/>
          <w:szCs w:val="72"/>
        </w:rPr>
      </w:pPr>
      <w:r w:rsidRPr="0018273C">
        <w:rPr>
          <w:rFonts w:ascii="Arial" w:hAnsi="Arial" w:cs="Arial"/>
          <w:b/>
          <w:sz w:val="72"/>
          <w:szCs w:val="72"/>
        </w:rPr>
        <w:t>Community Arts Access</w:t>
      </w:r>
    </w:p>
    <w:p w:rsidR="009966AA" w:rsidRPr="0018273C" w:rsidRDefault="009966AA" w:rsidP="009966AA">
      <w:pPr>
        <w:jc w:val="center"/>
        <w:rPr>
          <w:rFonts w:ascii="Arial" w:hAnsi="Arial" w:cs="Arial"/>
          <w:sz w:val="72"/>
          <w:szCs w:val="72"/>
        </w:rPr>
      </w:pPr>
    </w:p>
    <w:p w:rsidR="009966AA" w:rsidRDefault="00B27406" w:rsidP="009966AA">
      <w:pPr>
        <w:jc w:val="center"/>
        <w:rPr>
          <w:rFonts w:ascii="Arial" w:hAnsi="Arial" w:cs="Arial"/>
          <w:sz w:val="72"/>
          <w:szCs w:val="72"/>
        </w:rPr>
      </w:pPr>
      <w:r>
        <w:rPr>
          <w:rFonts w:ascii="Arial" w:hAnsi="Arial" w:cs="Arial"/>
          <w:sz w:val="72"/>
          <w:szCs w:val="72"/>
        </w:rPr>
        <w:t>Fiscal Year 202</w:t>
      </w:r>
      <w:r w:rsidR="001838F6">
        <w:rPr>
          <w:rFonts w:ascii="Arial" w:hAnsi="Arial" w:cs="Arial"/>
          <w:sz w:val="72"/>
          <w:szCs w:val="72"/>
        </w:rPr>
        <w:t>2</w:t>
      </w:r>
    </w:p>
    <w:p w:rsidR="0017193C" w:rsidRPr="0018273C" w:rsidRDefault="0017193C" w:rsidP="009966AA">
      <w:pPr>
        <w:jc w:val="center"/>
        <w:rPr>
          <w:rFonts w:ascii="Arial" w:hAnsi="Arial" w:cs="Arial"/>
          <w:sz w:val="72"/>
          <w:szCs w:val="72"/>
        </w:rPr>
      </w:pPr>
    </w:p>
    <w:p w:rsidR="009966AA" w:rsidRPr="0018273C" w:rsidRDefault="009966AA" w:rsidP="009966AA">
      <w:pPr>
        <w:jc w:val="center"/>
        <w:rPr>
          <w:rFonts w:ascii="Arial" w:hAnsi="Arial" w:cs="Arial"/>
          <w:sz w:val="72"/>
          <w:szCs w:val="72"/>
        </w:rPr>
      </w:pPr>
    </w:p>
    <w:p w:rsidR="009966AA" w:rsidRPr="0018273C" w:rsidRDefault="00715EEB" w:rsidP="009966AA">
      <w:pPr>
        <w:jc w:val="center"/>
        <w:rPr>
          <w:rFonts w:ascii="Arial" w:hAnsi="Arial" w:cs="Arial"/>
          <w:sz w:val="72"/>
          <w:szCs w:val="72"/>
        </w:rPr>
      </w:pPr>
      <w:r>
        <w:rPr>
          <w:rFonts w:ascii="Arial" w:hAnsi="Arial" w:cs="Arial"/>
          <w:noProof/>
          <w:sz w:val="72"/>
          <w:szCs w:val="72"/>
        </w:rPr>
        <w:drawing>
          <wp:inline distT="0" distB="0" distL="0" distR="0">
            <wp:extent cx="1293317" cy="1038225"/>
            <wp:effectExtent l="0" t="0" r="2540" b="0"/>
            <wp:docPr id="1" name="Picture 1" descr="D:\Shared Files\Users Shared\Logos\SAAC\SAAC Logo-W on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 Files\Users Shared\Logos\SAAC\SAAC Logo-W on 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317" cy="1038225"/>
                    </a:xfrm>
                    <a:prstGeom prst="rect">
                      <a:avLst/>
                    </a:prstGeom>
                    <a:noFill/>
                    <a:ln>
                      <a:noFill/>
                    </a:ln>
                  </pic:spPr>
                </pic:pic>
              </a:graphicData>
            </a:graphic>
          </wp:inline>
        </w:drawing>
      </w:r>
      <w:r>
        <w:rPr>
          <w:rFonts w:ascii="Arial" w:hAnsi="Arial" w:cs="Arial"/>
          <w:sz w:val="72"/>
          <w:szCs w:val="72"/>
        </w:rPr>
        <w:t xml:space="preserve">                              </w:t>
      </w:r>
      <w:r>
        <w:rPr>
          <w:rFonts w:ascii="Arial" w:hAnsi="Arial" w:cs="Arial"/>
          <w:noProof/>
          <w:sz w:val="72"/>
          <w:szCs w:val="72"/>
        </w:rPr>
        <w:drawing>
          <wp:inline distT="0" distB="0" distL="0" distR="0">
            <wp:extent cx="1504950" cy="1354897"/>
            <wp:effectExtent l="0" t="0" r="0" b="0"/>
            <wp:docPr id="2" name="Picture 2" descr="D:\Shared Files\Users Shared\Logos\IACA\I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 Files\Users Shared\Logos\IACA\IAC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354897"/>
                    </a:xfrm>
                    <a:prstGeom prst="rect">
                      <a:avLst/>
                    </a:prstGeom>
                    <a:noFill/>
                    <a:ln>
                      <a:noFill/>
                    </a:ln>
                  </pic:spPr>
                </pic:pic>
              </a:graphicData>
            </a:graphic>
          </wp:inline>
        </w:drawing>
      </w:r>
      <w:r>
        <w:rPr>
          <w:rFonts w:ascii="Arial" w:hAnsi="Arial" w:cs="Arial"/>
          <w:sz w:val="72"/>
          <w:szCs w:val="72"/>
        </w:rPr>
        <w:t xml:space="preserve"> </w:t>
      </w:r>
    </w:p>
    <w:p w:rsidR="009966AA" w:rsidRDefault="009966AA" w:rsidP="009966AA">
      <w:pPr>
        <w:jc w:val="center"/>
        <w:rPr>
          <w:rFonts w:ascii="Arial" w:hAnsi="Arial" w:cs="Arial"/>
          <w:sz w:val="72"/>
          <w:szCs w:val="72"/>
        </w:rPr>
      </w:pPr>
    </w:p>
    <w:p w:rsidR="0017193C" w:rsidRDefault="0017193C" w:rsidP="009966AA">
      <w:pPr>
        <w:jc w:val="center"/>
        <w:rPr>
          <w:rFonts w:ascii="Arial" w:hAnsi="Arial" w:cs="Arial"/>
          <w:sz w:val="72"/>
          <w:szCs w:val="72"/>
        </w:rPr>
      </w:pPr>
    </w:p>
    <w:p w:rsidR="009966AA" w:rsidRPr="0018273C" w:rsidRDefault="009966AA" w:rsidP="009966AA">
      <w:pPr>
        <w:jc w:val="center"/>
        <w:rPr>
          <w:rFonts w:ascii="Arial" w:hAnsi="Arial" w:cs="Arial"/>
          <w:sz w:val="72"/>
          <w:szCs w:val="72"/>
        </w:rPr>
      </w:pPr>
      <w:r w:rsidRPr="0018273C">
        <w:rPr>
          <w:rFonts w:ascii="Arial" w:hAnsi="Arial" w:cs="Arial"/>
          <w:sz w:val="72"/>
          <w:szCs w:val="72"/>
        </w:rPr>
        <w:t>Grant Application</w:t>
      </w:r>
    </w:p>
    <w:p w:rsidR="009966AA" w:rsidRPr="0018273C" w:rsidRDefault="009966AA" w:rsidP="009966AA">
      <w:pPr>
        <w:jc w:val="center"/>
        <w:rPr>
          <w:rFonts w:ascii="Arial" w:hAnsi="Arial" w:cs="Arial"/>
          <w:sz w:val="72"/>
          <w:szCs w:val="72"/>
        </w:rPr>
      </w:pPr>
    </w:p>
    <w:p w:rsidR="009966AA" w:rsidRDefault="009966AA" w:rsidP="009966AA">
      <w:pPr>
        <w:jc w:val="center"/>
        <w:rPr>
          <w:rFonts w:ascii="Arial" w:hAnsi="Arial" w:cs="Arial"/>
          <w:sz w:val="72"/>
          <w:szCs w:val="72"/>
        </w:rPr>
      </w:pPr>
      <w:r w:rsidRPr="0018273C">
        <w:rPr>
          <w:rFonts w:ascii="Arial" w:hAnsi="Arial" w:cs="Arial"/>
          <w:sz w:val="72"/>
          <w:szCs w:val="72"/>
        </w:rPr>
        <w:t>Guidelines</w:t>
      </w:r>
      <w:r w:rsidR="001053E5">
        <w:rPr>
          <w:rFonts w:ascii="Arial" w:hAnsi="Arial" w:cs="Arial"/>
          <w:sz w:val="72"/>
          <w:szCs w:val="72"/>
        </w:rPr>
        <w:t>, Criteria,</w:t>
      </w:r>
      <w:r w:rsidRPr="0018273C">
        <w:rPr>
          <w:rFonts w:ascii="Arial" w:hAnsi="Arial" w:cs="Arial"/>
          <w:sz w:val="72"/>
          <w:szCs w:val="72"/>
        </w:rPr>
        <w:t xml:space="preserve"> </w:t>
      </w:r>
      <w:r w:rsidR="00552B44" w:rsidRPr="0018273C">
        <w:rPr>
          <w:rFonts w:ascii="Arial" w:hAnsi="Arial" w:cs="Arial"/>
          <w:sz w:val="72"/>
          <w:szCs w:val="72"/>
        </w:rPr>
        <w:t>and</w:t>
      </w:r>
      <w:r w:rsidRPr="0018273C">
        <w:rPr>
          <w:rFonts w:ascii="Arial" w:hAnsi="Arial" w:cs="Arial"/>
          <w:sz w:val="72"/>
          <w:szCs w:val="72"/>
        </w:rPr>
        <w:t xml:space="preserve"> Forms</w:t>
      </w:r>
    </w:p>
    <w:p w:rsidR="00741089" w:rsidRDefault="00741089" w:rsidP="009966AA">
      <w:pPr>
        <w:jc w:val="center"/>
        <w:rPr>
          <w:rFonts w:ascii="Arial" w:hAnsi="Arial" w:cs="Arial"/>
          <w:sz w:val="72"/>
          <w:szCs w:val="72"/>
        </w:rPr>
      </w:pPr>
    </w:p>
    <w:p w:rsidR="0017193C" w:rsidRDefault="0017193C" w:rsidP="009966AA">
      <w:pPr>
        <w:suppressAutoHyphens/>
        <w:overflowPunct w:val="0"/>
        <w:autoSpaceDE w:val="0"/>
        <w:jc w:val="center"/>
        <w:textAlignment w:val="baseline"/>
        <w:rPr>
          <w:rFonts w:ascii="Arial" w:eastAsia="Times New Roman" w:hAnsi="Arial" w:cs="Arial"/>
          <w:sz w:val="36"/>
          <w:szCs w:val="36"/>
          <w:lang w:eastAsia="ar-SA"/>
        </w:rPr>
      </w:pPr>
    </w:p>
    <w:p w:rsidR="009966AA" w:rsidRPr="009966AA" w:rsidRDefault="009966AA" w:rsidP="009966AA">
      <w:pPr>
        <w:suppressAutoHyphens/>
        <w:overflowPunct w:val="0"/>
        <w:autoSpaceDE w:val="0"/>
        <w:jc w:val="center"/>
        <w:textAlignment w:val="baseline"/>
        <w:rPr>
          <w:rFonts w:ascii="Arial" w:eastAsia="Times New Roman" w:hAnsi="Arial" w:cs="Arial"/>
          <w:sz w:val="36"/>
          <w:szCs w:val="36"/>
          <w:lang w:eastAsia="ar-SA"/>
        </w:rPr>
      </w:pPr>
      <w:r w:rsidRPr="009966AA">
        <w:rPr>
          <w:rFonts w:ascii="Arial" w:eastAsia="Times New Roman" w:hAnsi="Arial" w:cs="Arial"/>
          <w:sz w:val="36"/>
          <w:szCs w:val="36"/>
          <w:lang w:eastAsia="ar-SA"/>
        </w:rPr>
        <w:lastRenderedPageBreak/>
        <w:t>Springfield Area Arts Council</w:t>
      </w:r>
    </w:p>
    <w:p w:rsidR="009966AA" w:rsidRPr="009966AA" w:rsidRDefault="009966AA" w:rsidP="009966AA">
      <w:pPr>
        <w:suppressAutoHyphens/>
        <w:overflowPunct w:val="0"/>
        <w:autoSpaceDE w:val="0"/>
        <w:jc w:val="center"/>
        <w:textAlignment w:val="baseline"/>
        <w:rPr>
          <w:rFonts w:ascii="Arial" w:eastAsia="Times New Roman" w:hAnsi="Arial" w:cs="Arial"/>
          <w:sz w:val="20"/>
          <w:szCs w:val="20"/>
          <w:lang w:eastAsia="ar-SA"/>
        </w:rPr>
      </w:pPr>
      <w:r w:rsidRPr="009966AA">
        <w:rPr>
          <w:rFonts w:ascii="Arial" w:eastAsia="Times New Roman" w:hAnsi="Arial" w:cs="Arial"/>
          <w:sz w:val="20"/>
          <w:szCs w:val="20"/>
          <w:lang w:eastAsia="ar-SA"/>
        </w:rPr>
        <w:t>420 South Sixth Street     Springfield, IL  62701</w:t>
      </w:r>
    </w:p>
    <w:p w:rsidR="009966AA" w:rsidRPr="009966AA" w:rsidRDefault="009966AA" w:rsidP="009966AA">
      <w:pPr>
        <w:suppressAutoHyphens/>
        <w:overflowPunct w:val="0"/>
        <w:autoSpaceDE w:val="0"/>
        <w:jc w:val="center"/>
        <w:textAlignment w:val="baseline"/>
        <w:rPr>
          <w:rFonts w:ascii="Arial" w:eastAsia="Times New Roman" w:hAnsi="Arial" w:cs="Arial"/>
          <w:sz w:val="20"/>
          <w:szCs w:val="20"/>
          <w:lang w:eastAsia="ar-SA"/>
        </w:rPr>
      </w:pPr>
      <w:r w:rsidRPr="009966AA">
        <w:rPr>
          <w:rFonts w:ascii="Arial" w:eastAsia="Times New Roman" w:hAnsi="Arial" w:cs="Arial"/>
          <w:sz w:val="20"/>
          <w:szCs w:val="20"/>
          <w:lang w:eastAsia="ar-SA"/>
        </w:rPr>
        <w:t>Phone:  217-753-3519     Fax:  217-753-8018</w:t>
      </w:r>
    </w:p>
    <w:p w:rsidR="009966AA" w:rsidRPr="009966AA" w:rsidRDefault="00B27406" w:rsidP="009966AA">
      <w:pPr>
        <w:suppressAutoHyphens/>
        <w:overflowPunct w:val="0"/>
        <w:autoSpaceDE w:val="0"/>
        <w:jc w:val="center"/>
        <w:textAlignment w:val="baseline"/>
        <w:rPr>
          <w:rFonts w:ascii="Arial" w:eastAsia="Times New Roman" w:hAnsi="Arial" w:cs="Arial"/>
          <w:sz w:val="20"/>
          <w:szCs w:val="20"/>
          <w:lang w:eastAsia="ar-SA"/>
        </w:rPr>
      </w:pPr>
      <w:r>
        <w:rPr>
          <w:rFonts w:ascii="Arial" w:eastAsia="Times New Roman" w:hAnsi="Arial" w:cs="Arial"/>
          <w:sz w:val="20"/>
          <w:szCs w:val="20"/>
          <w:lang w:eastAsia="ar-SA"/>
        </w:rPr>
        <w:t>programs</w:t>
      </w:r>
      <w:r w:rsidR="009966AA" w:rsidRPr="009966AA">
        <w:rPr>
          <w:rFonts w:ascii="Arial" w:eastAsia="Times New Roman" w:hAnsi="Arial" w:cs="Arial"/>
          <w:sz w:val="20"/>
          <w:szCs w:val="20"/>
          <w:lang w:eastAsia="ar-SA"/>
        </w:rPr>
        <w:t>@springfieldartsco.org</w:t>
      </w:r>
    </w:p>
    <w:p w:rsidR="009966AA" w:rsidRDefault="009966AA" w:rsidP="009966AA">
      <w:pPr>
        <w:suppressAutoHyphens/>
        <w:overflowPunct w:val="0"/>
        <w:autoSpaceDE w:val="0"/>
        <w:jc w:val="center"/>
        <w:textAlignment w:val="baseline"/>
        <w:rPr>
          <w:rFonts w:ascii="Arial" w:eastAsia="Times New Roman" w:hAnsi="Arial" w:cs="Arial"/>
          <w:b/>
          <w:sz w:val="20"/>
          <w:szCs w:val="20"/>
          <w:u w:val="single"/>
          <w:lang w:eastAsia="ar-SA"/>
        </w:rPr>
      </w:pPr>
    </w:p>
    <w:p w:rsidR="00090749" w:rsidRDefault="00090749" w:rsidP="009966AA">
      <w:pPr>
        <w:suppressAutoHyphens/>
        <w:overflowPunct w:val="0"/>
        <w:autoSpaceDE w:val="0"/>
        <w:jc w:val="center"/>
        <w:textAlignment w:val="baseline"/>
        <w:rPr>
          <w:rFonts w:ascii="Arial" w:eastAsia="Times New Roman" w:hAnsi="Arial" w:cs="Arial"/>
          <w:b/>
          <w:sz w:val="20"/>
          <w:szCs w:val="20"/>
          <w:u w:val="single"/>
          <w:lang w:eastAsia="ar-SA"/>
        </w:rPr>
      </w:pPr>
    </w:p>
    <w:p w:rsidR="004C5A92" w:rsidRPr="009966AA" w:rsidRDefault="004C5A92" w:rsidP="009966AA">
      <w:pPr>
        <w:suppressAutoHyphens/>
        <w:overflowPunct w:val="0"/>
        <w:autoSpaceDE w:val="0"/>
        <w:jc w:val="center"/>
        <w:textAlignment w:val="baseline"/>
        <w:rPr>
          <w:rFonts w:ascii="Arial" w:eastAsia="Times New Roman" w:hAnsi="Arial" w:cs="Arial"/>
          <w:b/>
          <w:sz w:val="20"/>
          <w:szCs w:val="20"/>
          <w:u w:val="single"/>
          <w:lang w:eastAsia="ar-SA"/>
        </w:rPr>
      </w:pPr>
    </w:p>
    <w:p w:rsidR="009966AA" w:rsidRPr="009966AA" w:rsidRDefault="00621EFC" w:rsidP="009966AA">
      <w:pPr>
        <w:suppressAutoHyphens/>
        <w:overflowPunct w:val="0"/>
        <w:autoSpaceDE w:val="0"/>
        <w:jc w:val="center"/>
        <w:textAlignment w:val="baseline"/>
        <w:rPr>
          <w:rFonts w:ascii="Arial" w:eastAsia="Times New Roman" w:hAnsi="Arial" w:cs="Arial"/>
          <w:b/>
          <w:sz w:val="28"/>
          <w:szCs w:val="28"/>
          <w:lang w:eastAsia="ar-SA"/>
        </w:rPr>
      </w:pPr>
      <w:r>
        <w:rPr>
          <w:rFonts w:ascii="Arial" w:eastAsia="Times New Roman" w:hAnsi="Arial" w:cs="Arial"/>
          <w:b/>
          <w:sz w:val="28"/>
          <w:szCs w:val="28"/>
          <w:lang w:eastAsia="ar-SA"/>
        </w:rPr>
        <w:t>FY2</w:t>
      </w:r>
      <w:r w:rsidR="001838F6">
        <w:rPr>
          <w:rFonts w:ascii="Arial" w:eastAsia="Times New Roman" w:hAnsi="Arial" w:cs="Arial"/>
          <w:b/>
          <w:sz w:val="28"/>
          <w:szCs w:val="28"/>
          <w:lang w:eastAsia="ar-SA"/>
        </w:rPr>
        <w:t>2</w:t>
      </w:r>
      <w:r w:rsidR="009966AA" w:rsidRPr="009966AA">
        <w:rPr>
          <w:rFonts w:ascii="Arial" w:eastAsia="Times New Roman" w:hAnsi="Arial" w:cs="Arial"/>
          <w:b/>
          <w:sz w:val="28"/>
          <w:szCs w:val="28"/>
          <w:lang w:eastAsia="ar-SA"/>
        </w:rPr>
        <w:t xml:space="preserve"> (</w:t>
      </w:r>
      <w:r w:rsidR="001838F6">
        <w:rPr>
          <w:rFonts w:ascii="Arial" w:eastAsia="Times New Roman" w:hAnsi="Arial" w:cs="Arial"/>
          <w:b/>
          <w:sz w:val="28"/>
          <w:szCs w:val="28"/>
          <w:lang w:eastAsia="ar-SA"/>
        </w:rPr>
        <w:t>2021</w:t>
      </w:r>
      <w:r w:rsidR="00552B44">
        <w:rPr>
          <w:rFonts w:ascii="Arial" w:eastAsia="Times New Roman" w:hAnsi="Arial" w:cs="Arial"/>
          <w:b/>
          <w:sz w:val="28"/>
          <w:szCs w:val="28"/>
          <w:lang w:eastAsia="ar-SA"/>
        </w:rPr>
        <w:t>–</w:t>
      </w:r>
      <w:r w:rsidR="00B27406">
        <w:rPr>
          <w:rFonts w:ascii="Arial" w:eastAsia="Times New Roman" w:hAnsi="Arial" w:cs="Arial"/>
          <w:b/>
          <w:sz w:val="28"/>
          <w:szCs w:val="28"/>
          <w:lang w:eastAsia="ar-SA"/>
        </w:rPr>
        <w:t>202</w:t>
      </w:r>
      <w:r w:rsidR="001838F6">
        <w:rPr>
          <w:rFonts w:ascii="Arial" w:eastAsia="Times New Roman" w:hAnsi="Arial" w:cs="Arial"/>
          <w:b/>
          <w:sz w:val="28"/>
          <w:szCs w:val="28"/>
          <w:lang w:eastAsia="ar-SA"/>
        </w:rPr>
        <w:t>2</w:t>
      </w:r>
      <w:r w:rsidR="009966AA" w:rsidRPr="009966AA">
        <w:rPr>
          <w:rFonts w:ascii="Arial" w:eastAsia="Times New Roman" w:hAnsi="Arial" w:cs="Arial"/>
          <w:b/>
          <w:sz w:val="28"/>
          <w:szCs w:val="28"/>
          <w:lang w:eastAsia="ar-SA"/>
        </w:rPr>
        <w:t xml:space="preserve">) </w:t>
      </w:r>
      <w:r w:rsidR="009966AA" w:rsidRPr="009966AA">
        <w:rPr>
          <w:rFonts w:ascii="Arial" w:eastAsia="Times New Roman" w:hAnsi="Arial" w:cs="Arial"/>
          <w:b/>
          <w:i/>
          <w:sz w:val="28"/>
          <w:szCs w:val="28"/>
          <w:lang w:eastAsia="ar-SA"/>
        </w:rPr>
        <w:t>COMMUNITY ARTS ACCESS</w:t>
      </w:r>
    </w:p>
    <w:p w:rsidR="009966AA" w:rsidRPr="009966AA" w:rsidRDefault="009966AA" w:rsidP="009966AA">
      <w:pPr>
        <w:suppressAutoHyphens/>
        <w:overflowPunct w:val="0"/>
        <w:autoSpaceDE w:val="0"/>
        <w:jc w:val="center"/>
        <w:textAlignment w:val="baseline"/>
        <w:rPr>
          <w:rFonts w:ascii="Arial" w:eastAsia="Times New Roman" w:hAnsi="Arial" w:cs="Arial"/>
          <w:b/>
          <w:sz w:val="28"/>
          <w:szCs w:val="28"/>
          <w:u w:val="single"/>
          <w:lang w:eastAsia="ar-SA"/>
        </w:rPr>
      </w:pPr>
      <w:r w:rsidRPr="009966AA">
        <w:rPr>
          <w:rFonts w:ascii="Arial" w:eastAsia="Times New Roman" w:hAnsi="Arial" w:cs="Arial"/>
          <w:b/>
          <w:sz w:val="28"/>
          <w:szCs w:val="28"/>
          <w:u w:val="single"/>
          <w:lang w:eastAsia="ar-SA"/>
        </w:rPr>
        <w:t>APPLICATION GUIDELINES</w:t>
      </w:r>
    </w:p>
    <w:p w:rsidR="009966AA" w:rsidRPr="004C5A92" w:rsidRDefault="009966AA" w:rsidP="009966AA">
      <w:pPr>
        <w:suppressAutoHyphens/>
        <w:overflowPunct w:val="0"/>
        <w:autoSpaceDE w:val="0"/>
        <w:textAlignment w:val="baseline"/>
        <w:rPr>
          <w:rFonts w:ascii="Arial" w:eastAsia="Times New Roman" w:hAnsi="Arial" w:cs="Arial"/>
          <w:sz w:val="24"/>
          <w:szCs w:val="24"/>
          <w:lang w:eastAsia="ar-SA"/>
        </w:rPr>
      </w:pPr>
    </w:p>
    <w:p w:rsidR="00090749" w:rsidRDefault="00090749" w:rsidP="009966AA">
      <w:pPr>
        <w:suppressAutoHyphens/>
        <w:overflowPunct w:val="0"/>
        <w:autoSpaceDE w:val="0"/>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w:t>
      </w:r>
      <w:r w:rsidRPr="009966AA">
        <w:rPr>
          <w:rFonts w:ascii="Arial" w:eastAsia="Times New Roman" w:hAnsi="Arial" w:cs="Arial"/>
          <w:i/>
          <w:sz w:val="24"/>
          <w:szCs w:val="24"/>
          <w:lang w:eastAsia="ar-SA"/>
        </w:rPr>
        <w:t xml:space="preserve">(CAA) </w:t>
      </w:r>
      <w:r w:rsidRPr="009966AA">
        <w:rPr>
          <w:rFonts w:ascii="Arial" w:eastAsia="Times New Roman" w:hAnsi="Arial" w:cs="Arial"/>
          <w:sz w:val="24"/>
          <w:szCs w:val="24"/>
          <w:lang w:eastAsia="ar-SA"/>
        </w:rPr>
        <w:t>program grants</w:t>
      </w:r>
      <w:r w:rsidR="00715EEB">
        <w:rPr>
          <w:rFonts w:ascii="Arial" w:eastAsia="Times New Roman" w:hAnsi="Arial" w:cs="Arial"/>
          <w:sz w:val="24"/>
          <w:szCs w:val="24"/>
          <w:lang w:eastAsia="ar-SA"/>
        </w:rPr>
        <w:t xml:space="preserve"> </w:t>
      </w:r>
      <w:r w:rsidR="009C1BAA">
        <w:rPr>
          <w:rFonts w:ascii="Arial" w:eastAsia="Times New Roman" w:hAnsi="Arial" w:cs="Arial"/>
          <w:sz w:val="24"/>
          <w:szCs w:val="24"/>
          <w:lang w:eastAsia="ar-SA"/>
        </w:rPr>
        <w:t xml:space="preserve">offer </w:t>
      </w:r>
      <w:r w:rsidRPr="009966AA">
        <w:rPr>
          <w:rFonts w:ascii="Arial" w:eastAsia="Times New Roman" w:hAnsi="Arial" w:cs="Arial"/>
          <w:sz w:val="24"/>
          <w:szCs w:val="24"/>
          <w:lang w:eastAsia="ar-SA"/>
        </w:rPr>
        <w:t>fund</w:t>
      </w:r>
      <w:r w:rsidR="009C1BAA">
        <w:rPr>
          <w:rFonts w:ascii="Arial" w:eastAsia="Times New Roman" w:hAnsi="Arial" w:cs="Arial"/>
          <w:sz w:val="24"/>
          <w:szCs w:val="24"/>
          <w:lang w:eastAsia="ar-SA"/>
        </w:rPr>
        <w:t xml:space="preserve">ing for </w:t>
      </w:r>
      <w:r w:rsidRPr="009966AA">
        <w:rPr>
          <w:rFonts w:ascii="Arial" w:eastAsia="Times New Roman" w:hAnsi="Arial" w:cs="Arial"/>
          <w:sz w:val="24"/>
          <w:szCs w:val="24"/>
          <w:lang w:eastAsia="ar-SA"/>
        </w:rPr>
        <w:t>public arts programming and audience development projects of community arts organizations and local not-for-profit</w:t>
      </w:r>
      <w:r w:rsidR="00552B44">
        <w:rPr>
          <w:rFonts w:ascii="Arial" w:eastAsia="Times New Roman" w:hAnsi="Arial" w:cs="Arial"/>
          <w:sz w:val="24"/>
          <w:szCs w:val="24"/>
          <w:lang w:eastAsia="ar-SA"/>
        </w:rPr>
        <w:t xml:space="preserve"> organizations</w:t>
      </w:r>
      <w:r w:rsidRPr="009966AA">
        <w:rPr>
          <w:rFonts w:ascii="Arial" w:eastAsia="Times New Roman" w:hAnsi="Arial" w:cs="Arial"/>
          <w:sz w:val="24"/>
          <w:szCs w:val="24"/>
          <w:lang w:eastAsia="ar-SA"/>
        </w:rPr>
        <w:t xml:space="preserve">. </w:t>
      </w:r>
    </w:p>
    <w:p w:rsidR="009966AA" w:rsidRPr="009966AA" w:rsidRDefault="009966AA" w:rsidP="009966AA">
      <w:pPr>
        <w:suppressAutoHyphens/>
        <w:overflowPunct w:val="0"/>
        <w:autoSpaceDE w:val="0"/>
        <w:textAlignment w:val="baseline"/>
        <w:rPr>
          <w:rFonts w:ascii="Arial" w:eastAsia="Times New Roman" w:hAnsi="Arial" w:cs="Arial"/>
          <w:sz w:val="12"/>
          <w:szCs w:val="12"/>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This program is funded by the Illinois Arts Council Agency’s </w:t>
      </w:r>
      <w:r w:rsidRPr="009966AA">
        <w:rPr>
          <w:rFonts w:ascii="Arial" w:eastAsia="Times New Roman" w:hAnsi="Arial" w:cs="Arial"/>
          <w:i/>
          <w:sz w:val="24"/>
          <w:szCs w:val="24"/>
          <w:lang w:eastAsia="ar-SA"/>
        </w:rPr>
        <w:t xml:space="preserve">CAA </w:t>
      </w:r>
      <w:r w:rsidRPr="009966AA">
        <w:rPr>
          <w:rFonts w:ascii="Arial" w:eastAsia="Times New Roman" w:hAnsi="Arial" w:cs="Arial"/>
          <w:sz w:val="24"/>
          <w:szCs w:val="24"/>
          <w:lang w:eastAsia="ar-SA"/>
        </w:rPr>
        <w:t xml:space="preserve">grant and matching </w:t>
      </w:r>
      <w:r w:rsidR="00715EEB">
        <w:rPr>
          <w:rFonts w:ascii="Arial" w:eastAsia="Times New Roman" w:hAnsi="Arial" w:cs="Arial"/>
          <w:sz w:val="24"/>
          <w:szCs w:val="24"/>
          <w:lang w:eastAsia="ar-SA"/>
        </w:rPr>
        <w:t xml:space="preserve">funds </w:t>
      </w:r>
      <w:r w:rsidRPr="009966AA">
        <w:rPr>
          <w:rFonts w:ascii="Arial" w:eastAsia="Times New Roman" w:hAnsi="Arial" w:cs="Arial"/>
          <w:sz w:val="24"/>
          <w:szCs w:val="24"/>
          <w:lang w:eastAsia="ar-SA"/>
        </w:rPr>
        <w:t xml:space="preserve">from the Springfield Area Arts Council through </w:t>
      </w:r>
      <w:r w:rsidR="00715EEB">
        <w:rPr>
          <w:rFonts w:ascii="Arial" w:eastAsia="Times New Roman" w:hAnsi="Arial" w:cs="Arial"/>
          <w:sz w:val="24"/>
          <w:szCs w:val="24"/>
          <w:lang w:eastAsia="ar-SA"/>
        </w:rPr>
        <w:t xml:space="preserve">a </w:t>
      </w:r>
      <w:r w:rsidRPr="009966AA">
        <w:rPr>
          <w:rFonts w:ascii="Arial" w:eastAsia="Times New Roman" w:hAnsi="Arial" w:cs="Arial"/>
          <w:sz w:val="24"/>
          <w:szCs w:val="24"/>
          <w:lang w:eastAsia="ar-SA"/>
        </w:rPr>
        <w:t xml:space="preserve">grant from the City of Springfield. </w:t>
      </w:r>
    </w:p>
    <w:p w:rsidR="009966AA" w:rsidRPr="009966AA" w:rsidRDefault="009966AA" w:rsidP="009966AA">
      <w:pPr>
        <w:suppressAutoHyphens/>
        <w:overflowPunct w:val="0"/>
        <w:autoSpaceDE w:val="0"/>
        <w:textAlignment w:val="baseline"/>
        <w:rPr>
          <w:rFonts w:ascii="Arial" w:eastAsia="Times New Roman" w:hAnsi="Arial" w:cs="Arial"/>
          <w:sz w:val="12"/>
          <w:szCs w:val="12"/>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Grants from this program are available to organizations in Sangamon and Menard counties.  The Springfield Area Arts Council </w:t>
      </w:r>
      <w:r w:rsidR="009C1BAA">
        <w:rPr>
          <w:rFonts w:ascii="Arial" w:eastAsia="Times New Roman" w:hAnsi="Arial" w:cs="Arial"/>
          <w:sz w:val="24"/>
          <w:szCs w:val="24"/>
          <w:lang w:eastAsia="ar-SA"/>
        </w:rPr>
        <w:t xml:space="preserve">(SAAC) </w:t>
      </w:r>
      <w:r w:rsidRPr="009966AA">
        <w:rPr>
          <w:rFonts w:ascii="Arial" w:eastAsia="Times New Roman" w:hAnsi="Arial" w:cs="Arial"/>
          <w:sz w:val="24"/>
          <w:szCs w:val="24"/>
          <w:lang w:eastAsia="ar-SA"/>
        </w:rPr>
        <w:t xml:space="preserve">does not limit its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program </w:t>
      </w:r>
      <w:r w:rsidR="009C1BAA">
        <w:rPr>
          <w:rFonts w:ascii="Arial" w:eastAsia="Times New Roman" w:hAnsi="Arial" w:cs="Arial"/>
          <w:sz w:val="24"/>
          <w:szCs w:val="24"/>
          <w:lang w:eastAsia="ar-SA"/>
        </w:rPr>
        <w:t xml:space="preserve">grants </w:t>
      </w:r>
      <w:r w:rsidRPr="009966AA">
        <w:rPr>
          <w:rFonts w:ascii="Arial" w:eastAsia="Times New Roman" w:hAnsi="Arial" w:cs="Arial"/>
          <w:sz w:val="24"/>
          <w:szCs w:val="24"/>
          <w:lang w:eastAsia="ar-SA"/>
        </w:rPr>
        <w:t>to member organizations.  Program grants provide partial support to not-for-profit arts organizations or community organizations with arts programming for:</w:t>
      </w:r>
    </w:p>
    <w:p w:rsidR="009966AA" w:rsidRPr="009966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New projects</w:t>
      </w:r>
    </w:p>
    <w:p w:rsidR="009966AA" w:rsidRPr="009966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Ongoing arts programming (may be a single event, season, festival)</w:t>
      </w:r>
    </w:p>
    <w:p w:rsidR="009C1B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C1BAA">
        <w:rPr>
          <w:rFonts w:ascii="Arial" w:eastAsia="Times New Roman" w:hAnsi="Arial" w:cs="Arial"/>
          <w:sz w:val="24"/>
          <w:szCs w:val="24"/>
          <w:lang w:eastAsia="ar-SA"/>
        </w:rPr>
        <w:t>Artistic and/or professional personnel</w:t>
      </w:r>
      <w:r w:rsidR="009C1BAA" w:rsidRPr="009C1BAA">
        <w:rPr>
          <w:rFonts w:ascii="Arial" w:eastAsia="Times New Roman" w:hAnsi="Arial" w:cs="Arial"/>
          <w:sz w:val="24"/>
          <w:szCs w:val="24"/>
          <w:lang w:eastAsia="ar-SA"/>
        </w:rPr>
        <w:t xml:space="preserve">, and </w:t>
      </w:r>
    </w:p>
    <w:p w:rsidR="009966AA" w:rsidRPr="009C1B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C1BAA">
        <w:rPr>
          <w:rFonts w:ascii="Arial" w:eastAsia="Times New Roman" w:hAnsi="Arial" w:cs="Arial"/>
          <w:sz w:val="24"/>
          <w:szCs w:val="24"/>
          <w:lang w:eastAsia="ar-SA"/>
        </w:rPr>
        <w:t>Promotional and audience development projects</w:t>
      </w:r>
    </w:p>
    <w:p w:rsidR="009966AA" w:rsidRPr="00090749" w:rsidRDefault="009966AA" w:rsidP="009966AA">
      <w:pPr>
        <w:suppressAutoHyphens/>
        <w:overflowPunct w:val="0"/>
        <w:autoSpaceDE w:val="0"/>
        <w:textAlignment w:val="baseline"/>
        <w:rPr>
          <w:rFonts w:ascii="Arial" w:eastAsia="Times New Roman" w:hAnsi="Arial" w:cs="Arial"/>
          <w:b/>
          <w:sz w:val="24"/>
          <w:szCs w:val="24"/>
          <w:lang w:eastAsia="ar-SA"/>
        </w:rPr>
      </w:pPr>
    </w:p>
    <w:p w:rsidR="009966AA" w:rsidRPr="009966AA" w:rsidRDefault="009966AA" w:rsidP="009966AA">
      <w:pPr>
        <w:suppressAutoHyphens/>
        <w:overflowPunct w:val="0"/>
        <w:autoSpaceDE w:val="0"/>
        <w:jc w:val="center"/>
        <w:textAlignment w:val="baseline"/>
        <w:rPr>
          <w:rFonts w:ascii="Arial" w:eastAsia="Times New Roman" w:hAnsi="Arial" w:cs="Arial"/>
          <w:b/>
          <w:sz w:val="24"/>
          <w:szCs w:val="24"/>
          <w:lang w:eastAsia="ar-SA"/>
        </w:rPr>
      </w:pPr>
      <w:r w:rsidRPr="009966AA">
        <w:rPr>
          <w:rFonts w:ascii="Arial" w:eastAsia="Times New Roman" w:hAnsi="Arial" w:cs="Arial"/>
          <w:b/>
          <w:sz w:val="24"/>
          <w:szCs w:val="24"/>
          <w:lang w:eastAsia="ar-SA"/>
        </w:rPr>
        <w:t>Funds are available for activities occurring between</w:t>
      </w:r>
    </w:p>
    <w:p w:rsidR="009966AA" w:rsidRPr="009966AA" w:rsidRDefault="00AC38EE" w:rsidP="009966AA">
      <w:pPr>
        <w:suppressAutoHyphens/>
        <w:overflowPunct w:val="0"/>
        <w:autoSpaceDE w:val="0"/>
        <w:jc w:val="center"/>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January</w:t>
      </w:r>
      <w:r w:rsidR="002B29A8" w:rsidRPr="00EA2C7F">
        <w:rPr>
          <w:rFonts w:ascii="Arial" w:eastAsia="Times New Roman" w:hAnsi="Arial" w:cs="Arial"/>
          <w:b/>
          <w:sz w:val="24"/>
          <w:szCs w:val="24"/>
          <w:lang w:eastAsia="ar-SA"/>
        </w:rPr>
        <w:t xml:space="preserve"> </w:t>
      </w:r>
      <w:r>
        <w:rPr>
          <w:rFonts w:ascii="Arial" w:eastAsia="Times New Roman" w:hAnsi="Arial" w:cs="Arial"/>
          <w:b/>
          <w:sz w:val="24"/>
          <w:szCs w:val="24"/>
          <w:lang w:eastAsia="ar-SA"/>
        </w:rPr>
        <w:t>1</w:t>
      </w:r>
      <w:r w:rsidR="00715EEB" w:rsidRPr="00EA2C7F">
        <w:rPr>
          <w:rFonts w:ascii="Arial" w:eastAsia="Times New Roman" w:hAnsi="Arial" w:cs="Arial"/>
          <w:b/>
          <w:sz w:val="24"/>
          <w:szCs w:val="24"/>
          <w:lang w:eastAsia="ar-SA"/>
        </w:rPr>
        <w:t xml:space="preserve"> </w:t>
      </w:r>
      <w:r>
        <w:rPr>
          <w:rFonts w:ascii="Arial" w:eastAsia="Times New Roman" w:hAnsi="Arial" w:cs="Arial"/>
          <w:b/>
          <w:sz w:val="24"/>
          <w:szCs w:val="24"/>
          <w:lang w:eastAsia="ar-SA"/>
        </w:rPr>
        <w:t>and July</w:t>
      </w:r>
      <w:r w:rsidR="00B86A54">
        <w:rPr>
          <w:rFonts w:ascii="Arial" w:eastAsia="Times New Roman" w:hAnsi="Arial" w:cs="Arial"/>
          <w:b/>
          <w:sz w:val="24"/>
          <w:szCs w:val="24"/>
          <w:lang w:eastAsia="ar-SA"/>
        </w:rPr>
        <w:t xml:space="preserve"> 31</w:t>
      </w:r>
      <w:r w:rsidR="008706A8" w:rsidRPr="00715EEB">
        <w:rPr>
          <w:rFonts w:ascii="Arial" w:eastAsia="Times New Roman" w:hAnsi="Arial" w:cs="Arial"/>
          <w:b/>
          <w:sz w:val="24"/>
          <w:szCs w:val="24"/>
          <w:lang w:eastAsia="ar-SA"/>
        </w:rPr>
        <w:t xml:space="preserve">, </w:t>
      </w:r>
      <w:r w:rsidR="006B47D7">
        <w:rPr>
          <w:rFonts w:ascii="Arial" w:eastAsia="Times New Roman" w:hAnsi="Arial" w:cs="Arial"/>
          <w:b/>
          <w:sz w:val="24"/>
          <w:szCs w:val="24"/>
          <w:lang w:eastAsia="ar-SA"/>
        </w:rPr>
        <w:t>2022</w:t>
      </w:r>
      <w:r w:rsidR="009966AA" w:rsidRPr="00715EEB">
        <w:rPr>
          <w:rFonts w:ascii="Arial" w:eastAsia="Times New Roman" w:hAnsi="Arial" w:cs="Arial"/>
          <w:b/>
          <w:sz w:val="24"/>
          <w:szCs w:val="24"/>
          <w:lang w:eastAsia="ar-SA"/>
        </w:rPr>
        <w:t>.</w:t>
      </w:r>
    </w:p>
    <w:p w:rsidR="009966AA" w:rsidRPr="00090749" w:rsidRDefault="009966AA" w:rsidP="009966AA">
      <w:pPr>
        <w:suppressAutoHyphens/>
        <w:overflowPunct w:val="0"/>
        <w:autoSpaceDE w:val="0"/>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An applicant organization must be registered as a not-for-profit organization with the Office of the Illinois Secretary of State</w:t>
      </w:r>
      <w:r w:rsidR="009C1BAA">
        <w:rPr>
          <w:rFonts w:ascii="Arial" w:eastAsia="Times New Roman" w:hAnsi="Arial" w:cs="Arial"/>
          <w:sz w:val="24"/>
          <w:szCs w:val="24"/>
          <w:lang w:eastAsia="ar-SA"/>
        </w:rPr>
        <w:t xml:space="preserve"> and be in good standing</w:t>
      </w:r>
      <w:r w:rsidRPr="009966AA">
        <w:rPr>
          <w:rFonts w:ascii="Arial" w:eastAsia="Times New Roman" w:hAnsi="Arial" w:cs="Arial"/>
          <w:sz w:val="24"/>
          <w:szCs w:val="24"/>
          <w:lang w:eastAsia="ar-SA"/>
        </w:rPr>
        <w:t xml:space="preserve">.  An organization must have been in active service to the public for at least one year prior to </w:t>
      </w:r>
      <w:r w:rsidR="009C1BAA">
        <w:rPr>
          <w:rFonts w:ascii="Arial" w:eastAsia="Times New Roman" w:hAnsi="Arial" w:cs="Arial"/>
          <w:sz w:val="24"/>
          <w:szCs w:val="24"/>
          <w:lang w:eastAsia="ar-SA"/>
        </w:rPr>
        <w:t xml:space="preserve">the </w:t>
      </w:r>
      <w:r w:rsidRPr="009966AA">
        <w:rPr>
          <w:rFonts w:ascii="Arial" w:eastAsia="Times New Roman" w:hAnsi="Arial" w:cs="Arial"/>
          <w:sz w:val="24"/>
          <w:szCs w:val="24"/>
          <w:lang w:eastAsia="ar-SA"/>
        </w:rPr>
        <w:t xml:space="preserve">date of application for </w:t>
      </w:r>
      <w:r w:rsidRPr="009966AA">
        <w:rPr>
          <w:rFonts w:ascii="Arial" w:eastAsia="Times New Roman" w:hAnsi="Arial" w:cs="Arial"/>
          <w:i/>
          <w:sz w:val="24"/>
          <w:szCs w:val="24"/>
          <w:lang w:eastAsia="ar-SA"/>
        </w:rPr>
        <w:t>Community</w:t>
      </w:r>
      <w:r w:rsidRPr="009966AA">
        <w:rPr>
          <w:rFonts w:ascii="Arial" w:eastAsia="Times New Roman" w:hAnsi="Arial" w:cs="Arial"/>
          <w:sz w:val="24"/>
          <w:szCs w:val="24"/>
          <w:lang w:eastAsia="ar-SA"/>
        </w:rPr>
        <w:t xml:space="preserve"> </w:t>
      </w:r>
      <w:r w:rsidRPr="009966AA">
        <w:rPr>
          <w:rFonts w:ascii="Arial" w:eastAsia="Times New Roman" w:hAnsi="Arial" w:cs="Arial"/>
          <w:i/>
          <w:sz w:val="24"/>
          <w:szCs w:val="24"/>
          <w:lang w:eastAsia="ar-SA"/>
        </w:rPr>
        <w:t>Arts Access</w:t>
      </w:r>
      <w:r w:rsidRPr="009966AA">
        <w:rPr>
          <w:rFonts w:ascii="Arial" w:eastAsia="Times New Roman" w:hAnsi="Arial" w:cs="Arial"/>
          <w:sz w:val="24"/>
          <w:szCs w:val="24"/>
          <w:lang w:eastAsia="ar-SA"/>
        </w:rPr>
        <w:t xml:space="preserve"> funding.</w:t>
      </w:r>
    </w:p>
    <w:p w:rsidR="009966AA" w:rsidRPr="009966AA" w:rsidRDefault="009966AA" w:rsidP="009966AA">
      <w:pPr>
        <w:suppressAutoHyphens/>
        <w:overflowPunct w:val="0"/>
        <w:autoSpaceDE w:val="0"/>
        <w:spacing w:after="86"/>
        <w:textAlignment w:val="baseline"/>
        <w:rPr>
          <w:rFonts w:ascii="Arial" w:eastAsia="Times New Roman" w:hAnsi="Arial" w:cs="Arial"/>
          <w:sz w:val="20"/>
          <w:szCs w:val="20"/>
          <w:lang w:eastAsia="ar-SA"/>
        </w:rPr>
      </w:pPr>
    </w:p>
    <w:p w:rsidR="009966AA" w:rsidRPr="009966AA" w:rsidRDefault="009966AA" w:rsidP="009966AA">
      <w:pPr>
        <w:suppressAutoHyphens/>
        <w:overflowPunct w:val="0"/>
        <w:autoSpaceDE w:val="0"/>
        <w:spacing w:after="86"/>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NOTES:</w:t>
      </w:r>
    </w:p>
    <w:p w:rsidR="00BC4FA3" w:rsidRPr="00BC4FA3" w:rsidRDefault="009966AA" w:rsidP="00B27406">
      <w:pPr>
        <w:numPr>
          <w:ilvl w:val="0"/>
          <w:numId w:val="8"/>
        </w:numPr>
        <w:suppressAutoHyphens/>
        <w:overflowPunct w:val="0"/>
        <w:autoSpaceDE w:val="0"/>
        <w:textAlignment w:val="baseline"/>
        <w:rPr>
          <w:rFonts w:ascii="Arial" w:eastAsia="Times New Roman" w:hAnsi="Arial" w:cs="Arial"/>
          <w:sz w:val="24"/>
          <w:szCs w:val="24"/>
          <w:lang w:eastAsia="ar-SA"/>
        </w:rPr>
      </w:pPr>
      <w:r w:rsidRPr="00EA2C7F">
        <w:rPr>
          <w:rFonts w:ascii="Arial" w:eastAsia="Times New Roman" w:hAnsi="Arial" w:cs="Arial"/>
          <w:sz w:val="24"/>
          <w:szCs w:val="24"/>
          <w:lang w:eastAsia="ar-SA"/>
        </w:rPr>
        <w:t xml:space="preserve">All </w:t>
      </w:r>
      <w:r w:rsidR="002B29A8" w:rsidRPr="00EA2C7F">
        <w:rPr>
          <w:rFonts w:ascii="Arial" w:eastAsia="Times New Roman" w:hAnsi="Arial" w:cs="Arial"/>
          <w:sz w:val="24"/>
          <w:szCs w:val="24"/>
          <w:lang w:eastAsia="ar-SA"/>
        </w:rPr>
        <w:t xml:space="preserve">first-time </w:t>
      </w:r>
      <w:r w:rsidRPr="00EA2C7F">
        <w:rPr>
          <w:rFonts w:ascii="Arial" w:eastAsia="Times New Roman" w:hAnsi="Arial" w:cs="Arial"/>
          <w:sz w:val="24"/>
          <w:szCs w:val="24"/>
          <w:lang w:eastAsia="ar-SA"/>
        </w:rPr>
        <w:t xml:space="preserve">applicants must </w:t>
      </w:r>
      <w:r w:rsidR="002B29A8" w:rsidRPr="00EA2C7F">
        <w:rPr>
          <w:rFonts w:ascii="Arial" w:eastAsia="Times New Roman" w:hAnsi="Arial" w:cs="Arial"/>
          <w:sz w:val="24"/>
          <w:szCs w:val="24"/>
          <w:lang w:eastAsia="ar-SA"/>
        </w:rPr>
        <w:t>contact the program staff to discuss the proposed project and to confirm eligibility</w:t>
      </w:r>
      <w:r w:rsidR="00B27406">
        <w:rPr>
          <w:rFonts w:ascii="Arial" w:eastAsia="Times New Roman" w:hAnsi="Arial" w:cs="Arial"/>
          <w:sz w:val="24"/>
          <w:szCs w:val="24"/>
          <w:lang w:eastAsia="ar-SA"/>
        </w:rPr>
        <w:t xml:space="preserve">, and they </w:t>
      </w:r>
      <w:r w:rsidR="00B27406" w:rsidRPr="00B27406">
        <w:rPr>
          <w:rFonts w:ascii="Arial" w:eastAsia="Times New Roman" w:hAnsi="Arial" w:cs="Arial"/>
          <w:sz w:val="24"/>
          <w:szCs w:val="24"/>
          <w:lang w:eastAsia="ar-SA"/>
        </w:rPr>
        <w:t>also must attend a grant-writing workshop</w:t>
      </w:r>
      <w:r w:rsidRPr="00EA2C7F">
        <w:rPr>
          <w:rFonts w:ascii="Arial" w:eastAsia="Times New Roman" w:hAnsi="Arial" w:cs="Arial"/>
          <w:sz w:val="24"/>
          <w:szCs w:val="24"/>
          <w:lang w:eastAsia="ar-SA"/>
        </w:rPr>
        <w:t>.</w:t>
      </w:r>
      <w:r w:rsidR="00BC4FA3">
        <w:rPr>
          <w:rFonts w:ascii="Arial" w:eastAsia="Times New Roman" w:hAnsi="Arial" w:cs="Arial"/>
          <w:sz w:val="24"/>
          <w:szCs w:val="24"/>
          <w:lang w:eastAsia="ar-SA"/>
        </w:rPr>
        <w:t xml:space="preserve">  Please contact the</w:t>
      </w:r>
      <w:r w:rsidR="002B29A8">
        <w:rPr>
          <w:rFonts w:ascii="Arial" w:eastAsia="Times New Roman" w:hAnsi="Arial" w:cs="Arial"/>
          <w:sz w:val="24"/>
          <w:szCs w:val="24"/>
          <w:lang w:eastAsia="ar-SA"/>
        </w:rPr>
        <w:t xml:space="preserve"> office at </w:t>
      </w:r>
      <w:r w:rsidR="00BC4FA3">
        <w:rPr>
          <w:rFonts w:ascii="Arial" w:eastAsia="Times New Roman" w:hAnsi="Arial" w:cs="Arial"/>
          <w:sz w:val="24"/>
          <w:szCs w:val="24"/>
          <w:lang w:eastAsia="ar-SA"/>
        </w:rPr>
        <w:t xml:space="preserve">217-753-3519 or </w:t>
      </w:r>
      <w:r w:rsidR="00B27406">
        <w:rPr>
          <w:rFonts w:ascii="Arial" w:eastAsia="Times New Roman" w:hAnsi="Arial" w:cs="Arial"/>
          <w:sz w:val="24"/>
          <w:szCs w:val="24"/>
          <w:lang w:eastAsia="ar-SA"/>
        </w:rPr>
        <w:t>programs</w:t>
      </w:r>
      <w:r w:rsidR="00BC4FA3" w:rsidRPr="00BC4FA3">
        <w:rPr>
          <w:rFonts w:ascii="Arial" w:eastAsia="Times New Roman" w:hAnsi="Arial" w:cs="Arial"/>
          <w:sz w:val="24"/>
          <w:szCs w:val="24"/>
          <w:lang w:eastAsia="ar-SA"/>
        </w:rPr>
        <w:t>@springfieldartsco.org</w:t>
      </w:r>
      <w:r w:rsidR="009C1BAA" w:rsidRPr="00715EEB">
        <w:rPr>
          <w:rFonts w:ascii="Arial" w:eastAsia="Times New Roman" w:hAnsi="Arial" w:cs="Arial"/>
          <w:b/>
          <w:sz w:val="24"/>
          <w:szCs w:val="24"/>
          <w:lang w:eastAsia="ar-SA"/>
        </w:rPr>
        <w:t>.</w:t>
      </w:r>
      <w:r w:rsidR="00BC4FA3">
        <w:rPr>
          <w:rFonts w:ascii="Arial" w:eastAsia="Times New Roman" w:hAnsi="Arial" w:cs="Arial"/>
          <w:b/>
          <w:sz w:val="24"/>
          <w:szCs w:val="24"/>
          <w:lang w:eastAsia="ar-SA"/>
        </w:rPr>
        <w:t xml:space="preserve"> </w:t>
      </w:r>
    </w:p>
    <w:p w:rsidR="009966AA" w:rsidRPr="009966AA" w:rsidRDefault="009966AA" w:rsidP="009966AA">
      <w:pPr>
        <w:numPr>
          <w:ilvl w:val="0"/>
          <w:numId w:val="3"/>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grant request is not to exceed $</w:t>
      </w:r>
      <w:r w:rsidR="00B27406">
        <w:rPr>
          <w:rFonts w:ascii="Arial" w:eastAsia="Times New Roman" w:hAnsi="Arial" w:cs="Arial"/>
          <w:sz w:val="24"/>
          <w:szCs w:val="24"/>
          <w:lang w:eastAsia="ar-SA"/>
        </w:rPr>
        <w:t>1,00</w:t>
      </w:r>
      <w:r w:rsidRPr="009966AA">
        <w:rPr>
          <w:rFonts w:ascii="Arial" w:eastAsia="Times New Roman" w:hAnsi="Arial" w:cs="Arial"/>
          <w:sz w:val="24"/>
          <w:szCs w:val="24"/>
          <w:lang w:eastAsia="ar-SA"/>
        </w:rPr>
        <w:t xml:space="preserve">0. </w:t>
      </w:r>
    </w:p>
    <w:p w:rsidR="009966AA" w:rsidRDefault="009966AA" w:rsidP="009966AA">
      <w:pPr>
        <w:numPr>
          <w:ilvl w:val="0"/>
          <w:numId w:val="3"/>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Applicants may receive less than the requested amount. </w:t>
      </w:r>
    </w:p>
    <w:p w:rsidR="00B86A54" w:rsidRPr="009966AA" w:rsidRDefault="00B86A54" w:rsidP="009966AA">
      <w:pPr>
        <w:numPr>
          <w:ilvl w:val="0"/>
          <w:numId w:val="3"/>
        </w:numPr>
        <w:suppressAutoHyphens/>
        <w:overflowPunct w:val="0"/>
        <w:autoSpaceDE w:val="0"/>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Organizations may </w:t>
      </w:r>
      <w:r w:rsidR="00621EFC">
        <w:rPr>
          <w:rFonts w:ascii="Arial" w:eastAsia="Times New Roman" w:hAnsi="Arial" w:cs="Arial"/>
          <w:sz w:val="24"/>
          <w:szCs w:val="24"/>
          <w:lang w:eastAsia="ar-SA"/>
        </w:rPr>
        <w:t xml:space="preserve">not </w:t>
      </w:r>
      <w:r>
        <w:rPr>
          <w:rFonts w:ascii="Arial" w:eastAsia="Times New Roman" w:hAnsi="Arial" w:cs="Arial"/>
          <w:sz w:val="24"/>
          <w:szCs w:val="24"/>
          <w:lang w:eastAsia="ar-SA"/>
        </w:rPr>
        <w:t>submit an application for more than one program or project.</w:t>
      </w:r>
    </w:p>
    <w:p w:rsidR="009966AA" w:rsidRDefault="009966AA" w:rsidP="009966AA">
      <w:pPr>
        <w:numPr>
          <w:ilvl w:val="0"/>
          <w:numId w:val="3"/>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Applying for a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grant does not guarantee funding.</w:t>
      </w:r>
    </w:p>
    <w:p w:rsidR="00090749" w:rsidRPr="009966AA" w:rsidRDefault="00090749" w:rsidP="00090749">
      <w:pPr>
        <w:suppressAutoHyphens/>
        <w:overflowPunct w:val="0"/>
        <w:autoSpaceDE w:val="0"/>
        <w:ind w:left="720"/>
        <w:textAlignment w:val="baseline"/>
        <w:rPr>
          <w:rFonts w:ascii="Arial" w:eastAsia="Times New Roman" w:hAnsi="Arial" w:cs="Arial"/>
          <w:sz w:val="24"/>
          <w:szCs w:val="24"/>
          <w:lang w:eastAsia="ar-SA"/>
        </w:rPr>
      </w:pPr>
    </w:p>
    <w:p w:rsidR="009966AA" w:rsidRPr="0036383C" w:rsidRDefault="009966AA" w:rsidP="009966AA">
      <w:pPr>
        <w:suppressAutoHyphens/>
        <w:overflowPunct w:val="0"/>
        <w:autoSpaceDE w:val="0"/>
        <w:textAlignment w:val="baseline"/>
        <w:rPr>
          <w:rFonts w:ascii="Arial" w:eastAsia="Times New Roman" w:hAnsi="Arial" w:cs="Arial"/>
          <w:sz w:val="24"/>
          <w:szCs w:val="24"/>
          <w:lang w:eastAsia="ar-SA"/>
        </w:rPr>
      </w:pPr>
    </w:p>
    <w:p w:rsidR="009966AA" w:rsidRPr="00EA2C7F" w:rsidRDefault="009966AA" w:rsidP="00A732C6">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APPLICATION DEADLINE:</w:t>
      </w:r>
    </w:p>
    <w:p w:rsidR="00A24955" w:rsidRDefault="00AC38EE" w:rsidP="00A732C6">
      <w:pPr>
        <w:suppressAutoHyphens/>
        <w:overflowPunct w:val="0"/>
        <w:autoSpaceDE w:val="0"/>
        <w:jc w:val="center"/>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 xml:space="preserve">Postmarked no later </w:t>
      </w:r>
      <w:r w:rsidR="00E163C0">
        <w:rPr>
          <w:rFonts w:ascii="Arial" w:eastAsia="Times New Roman" w:hAnsi="Arial" w:cs="Arial"/>
          <w:b/>
          <w:sz w:val="24"/>
          <w:szCs w:val="24"/>
          <w:lang w:eastAsia="ar-SA"/>
        </w:rPr>
        <w:t>than Tues</w:t>
      </w:r>
      <w:r>
        <w:rPr>
          <w:rFonts w:ascii="Arial" w:eastAsia="Times New Roman" w:hAnsi="Arial" w:cs="Arial"/>
          <w:b/>
          <w:sz w:val="24"/>
          <w:szCs w:val="24"/>
          <w:lang w:eastAsia="ar-SA"/>
        </w:rPr>
        <w:t>day</w:t>
      </w:r>
      <w:r w:rsidR="009966AA" w:rsidRPr="00EA2C7F">
        <w:rPr>
          <w:rFonts w:ascii="Arial" w:eastAsia="Times New Roman" w:hAnsi="Arial" w:cs="Arial"/>
          <w:b/>
          <w:sz w:val="24"/>
          <w:szCs w:val="24"/>
          <w:lang w:eastAsia="ar-SA"/>
        </w:rPr>
        <w:t>,</w:t>
      </w:r>
      <w:r w:rsidR="00E163C0">
        <w:rPr>
          <w:rFonts w:ascii="Arial" w:eastAsia="Times New Roman" w:hAnsi="Arial" w:cs="Arial"/>
          <w:b/>
          <w:sz w:val="24"/>
          <w:szCs w:val="24"/>
          <w:lang w:eastAsia="ar-SA"/>
        </w:rPr>
        <w:t xml:space="preserve"> November 23</w:t>
      </w:r>
      <w:r w:rsidR="00FF25EE">
        <w:rPr>
          <w:rFonts w:ascii="Arial" w:eastAsia="Times New Roman" w:hAnsi="Arial" w:cs="Arial"/>
          <w:b/>
          <w:sz w:val="24"/>
          <w:szCs w:val="24"/>
          <w:lang w:eastAsia="ar-SA"/>
        </w:rPr>
        <w:t>,</w:t>
      </w:r>
      <w:r w:rsidR="009966AA" w:rsidRPr="00EA2C7F">
        <w:rPr>
          <w:rFonts w:ascii="Arial" w:eastAsia="Times New Roman" w:hAnsi="Arial" w:cs="Arial"/>
          <w:b/>
          <w:sz w:val="24"/>
          <w:szCs w:val="24"/>
          <w:lang w:eastAsia="ar-SA"/>
        </w:rPr>
        <w:t xml:space="preserve"> </w:t>
      </w:r>
      <w:r w:rsidR="005A3784" w:rsidRPr="00EA2C7F">
        <w:rPr>
          <w:rFonts w:ascii="Arial" w:eastAsia="Times New Roman" w:hAnsi="Arial" w:cs="Arial"/>
          <w:b/>
          <w:sz w:val="24"/>
          <w:szCs w:val="24"/>
          <w:lang w:eastAsia="ar-SA"/>
        </w:rPr>
        <w:t>20</w:t>
      </w:r>
      <w:r w:rsidR="00621EFC">
        <w:rPr>
          <w:rFonts w:ascii="Arial" w:eastAsia="Times New Roman" w:hAnsi="Arial" w:cs="Arial"/>
          <w:b/>
          <w:sz w:val="24"/>
          <w:szCs w:val="24"/>
          <w:lang w:eastAsia="ar-SA"/>
        </w:rPr>
        <w:t>2</w:t>
      </w:r>
      <w:r w:rsidR="006B47D7">
        <w:rPr>
          <w:rFonts w:ascii="Arial" w:eastAsia="Times New Roman" w:hAnsi="Arial" w:cs="Arial"/>
          <w:b/>
          <w:sz w:val="24"/>
          <w:szCs w:val="24"/>
          <w:lang w:eastAsia="ar-SA"/>
        </w:rPr>
        <w:t>1</w:t>
      </w:r>
      <w:r w:rsidR="009966AA" w:rsidRPr="00EA2C7F">
        <w:rPr>
          <w:rFonts w:ascii="Arial" w:eastAsia="Times New Roman" w:hAnsi="Arial" w:cs="Arial"/>
          <w:b/>
          <w:sz w:val="24"/>
          <w:szCs w:val="24"/>
          <w:lang w:eastAsia="ar-SA"/>
        </w:rPr>
        <w:t>, OR</w:t>
      </w:r>
      <w:r w:rsidR="00A24955">
        <w:rPr>
          <w:rFonts w:ascii="Arial" w:eastAsia="Times New Roman" w:hAnsi="Arial" w:cs="Arial"/>
          <w:b/>
          <w:sz w:val="24"/>
          <w:szCs w:val="24"/>
          <w:lang w:eastAsia="ar-SA"/>
        </w:rPr>
        <w:t xml:space="preserve"> </w:t>
      </w:r>
      <w:r w:rsidR="009966AA" w:rsidRPr="00EA2C7F">
        <w:rPr>
          <w:rFonts w:ascii="Arial" w:eastAsia="Times New Roman" w:hAnsi="Arial" w:cs="Arial"/>
          <w:b/>
          <w:sz w:val="24"/>
          <w:szCs w:val="24"/>
          <w:lang w:eastAsia="ar-SA"/>
        </w:rPr>
        <w:t>hand-del</w:t>
      </w:r>
      <w:r w:rsidR="00A24955">
        <w:rPr>
          <w:rFonts w:ascii="Arial" w:eastAsia="Times New Roman" w:hAnsi="Arial" w:cs="Arial"/>
          <w:b/>
          <w:sz w:val="24"/>
          <w:szCs w:val="24"/>
          <w:lang w:eastAsia="ar-SA"/>
        </w:rPr>
        <w:t>ivered</w:t>
      </w:r>
    </w:p>
    <w:p w:rsidR="009966AA" w:rsidRDefault="00A24955" w:rsidP="00A732C6">
      <w:pPr>
        <w:suppressAutoHyphens/>
        <w:overflowPunct w:val="0"/>
        <w:autoSpaceDE w:val="0"/>
        <w:jc w:val="center"/>
        <w:textAlignment w:val="baseline"/>
        <w:rPr>
          <w:rFonts w:ascii="Arial" w:eastAsia="Times New Roman" w:hAnsi="Arial" w:cs="Arial"/>
          <w:b/>
          <w:sz w:val="24"/>
          <w:szCs w:val="24"/>
          <w:lang w:eastAsia="ar-SA"/>
        </w:rPr>
      </w:pPr>
      <w:proofErr w:type="gramStart"/>
      <w:r>
        <w:rPr>
          <w:rFonts w:ascii="Arial" w:eastAsia="Times New Roman" w:hAnsi="Arial" w:cs="Arial"/>
          <w:b/>
          <w:sz w:val="24"/>
          <w:szCs w:val="24"/>
          <w:lang w:eastAsia="ar-SA"/>
        </w:rPr>
        <w:t xml:space="preserve">OR e-mailed </w:t>
      </w:r>
      <w:r w:rsidR="008706A8" w:rsidRPr="00EA2C7F">
        <w:rPr>
          <w:rFonts w:ascii="Arial" w:eastAsia="Times New Roman" w:hAnsi="Arial" w:cs="Arial"/>
          <w:b/>
          <w:sz w:val="24"/>
          <w:szCs w:val="24"/>
          <w:lang w:eastAsia="ar-SA"/>
        </w:rPr>
        <w:t>to the SAAC Office by 5:</w:t>
      </w:r>
      <w:r w:rsidR="00EE4199" w:rsidRPr="00EA2C7F">
        <w:rPr>
          <w:rFonts w:ascii="Arial" w:eastAsia="Times New Roman" w:hAnsi="Arial" w:cs="Arial"/>
          <w:b/>
          <w:sz w:val="24"/>
          <w:szCs w:val="24"/>
          <w:lang w:eastAsia="ar-SA"/>
        </w:rPr>
        <w:t>0</w:t>
      </w:r>
      <w:r w:rsidR="00715EEB" w:rsidRPr="00EA2C7F">
        <w:rPr>
          <w:rFonts w:ascii="Arial" w:eastAsia="Times New Roman" w:hAnsi="Arial" w:cs="Arial"/>
          <w:b/>
          <w:sz w:val="24"/>
          <w:szCs w:val="24"/>
          <w:lang w:eastAsia="ar-SA"/>
        </w:rPr>
        <w:t>0 P.M.</w:t>
      </w:r>
      <w:r w:rsidR="00AC38EE">
        <w:rPr>
          <w:rFonts w:ascii="Arial" w:eastAsia="Times New Roman" w:hAnsi="Arial" w:cs="Arial"/>
          <w:b/>
          <w:sz w:val="24"/>
          <w:szCs w:val="24"/>
          <w:lang w:eastAsia="ar-SA"/>
        </w:rPr>
        <w:t>, November</w:t>
      </w:r>
      <w:r w:rsidR="00E163C0">
        <w:rPr>
          <w:rFonts w:ascii="Arial" w:eastAsia="Times New Roman" w:hAnsi="Arial" w:cs="Arial"/>
          <w:b/>
          <w:sz w:val="24"/>
          <w:szCs w:val="24"/>
          <w:lang w:eastAsia="ar-SA"/>
        </w:rPr>
        <w:t xml:space="preserve"> 23</w:t>
      </w:r>
      <w:r w:rsidR="008706A8" w:rsidRPr="00EA2C7F">
        <w:rPr>
          <w:rFonts w:ascii="Arial" w:eastAsia="Times New Roman" w:hAnsi="Arial" w:cs="Arial"/>
          <w:b/>
          <w:sz w:val="24"/>
          <w:szCs w:val="24"/>
          <w:lang w:eastAsia="ar-SA"/>
        </w:rPr>
        <w:t xml:space="preserve">, </w:t>
      </w:r>
      <w:r w:rsidR="005A3784" w:rsidRPr="00EA2C7F">
        <w:rPr>
          <w:rFonts w:ascii="Arial" w:eastAsia="Times New Roman" w:hAnsi="Arial" w:cs="Arial"/>
          <w:b/>
          <w:sz w:val="24"/>
          <w:szCs w:val="24"/>
          <w:lang w:eastAsia="ar-SA"/>
        </w:rPr>
        <w:t>20</w:t>
      </w:r>
      <w:r w:rsidR="006B47D7">
        <w:rPr>
          <w:rFonts w:ascii="Arial" w:eastAsia="Times New Roman" w:hAnsi="Arial" w:cs="Arial"/>
          <w:b/>
          <w:sz w:val="24"/>
          <w:szCs w:val="24"/>
          <w:lang w:eastAsia="ar-SA"/>
        </w:rPr>
        <w:t>21</w:t>
      </w:r>
      <w:r w:rsidR="009966AA" w:rsidRPr="00EA2C7F">
        <w:rPr>
          <w:rFonts w:ascii="Arial" w:eastAsia="Times New Roman" w:hAnsi="Arial" w:cs="Arial"/>
          <w:b/>
          <w:sz w:val="24"/>
          <w:szCs w:val="24"/>
          <w:lang w:eastAsia="ar-SA"/>
        </w:rPr>
        <w:t>.</w:t>
      </w:r>
      <w:proofErr w:type="gramEnd"/>
    </w:p>
    <w:p w:rsidR="0036383C" w:rsidRDefault="0036383C" w:rsidP="00A732C6">
      <w:pPr>
        <w:suppressAutoHyphens/>
        <w:overflowPunct w:val="0"/>
        <w:autoSpaceDE w:val="0"/>
        <w:jc w:val="center"/>
        <w:textAlignment w:val="baseline"/>
        <w:rPr>
          <w:rFonts w:ascii="Arial" w:eastAsia="Times New Roman" w:hAnsi="Arial" w:cs="Arial"/>
          <w:b/>
          <w:sz w:val="24"/>
          <w:szCs w:val="24"/>
          <w:lang w:eastAsia="ar-SA"/>
        </w:rPr>
      </w:pPr>
    </w:p>
    <w:p w:rsidR="00BC4FA3" w:rsidRDefault="00BC4FA3" w:rsidP="00A732C6">
      <w:pPr>
        <w:suppressAutoHyphens/>
        <w:overflowPunct w:val="0"/>
        <w:autoSpaceDE w:val="0"/>
        <w:jc w:val="center"/>
        <w:textAlignment w:val="baseline"/>
        <w:rPr>
          <w:rFonts w:ascii="Arial" w:eastAsia="Times New Roman" w:hAnsi="Arial" w:cs="Arial"/>
          <w:sz w:val="24"/>
          <w:szCs w:val="24"/>
          <w:lang w:eastAsia="ar-SA"/>
        </w:rPr>
      </w:pPr>
    </w:p>
    <w:p w:rsidR="00090749" w:rsidRDefault="00090749" w:rsidP="00A732C6">
      <w:pPr>
        <w:suppressAutoHyphens/>
        <w:overflowPunct w:val="0"/>
        <w:autoSpaceDE w:val="0"/>
        <w:jc w:val="center"/>
        <w:textAlignment w:val="baseline"/>
        <w:rPr>
          <w:rFonts w:ascii="Arial" w:eastAsia="Times New Roman" w:hAnsi="Arial" w:cs="Arial"/>
          <w:sz w:val="24"/>
          <w:szCs w:val="24"/>
          <w:lang w:eastAsia="ar-SA"/>
        </w:rPr>
      </w:pPr>
    </w:p>
    <w:p w:rsidR="00090749" w:rsidRDefault="00090749" w:rsidP="00A732C6">
      <w:pPr>
        <w:suppressAutoHyphens/>
        <w:overflowPunct w:val="0"/>
        <w:autoSpaceDE w:val="0"/>
        <w:jc w:val="center"/>
        <w:textAlignment w:val="baseline"/>
        <w:rPr>
          <w:rFonts w:ascii="Arial" w:eastAsia="Times New Roman" w:hAnsi="Arial" w:cs="Arial"/>
          <w:sz w:val="24"/>
          <w:szCs w:val="24"/>
          <w:lang w:eastAsia="ar-SA"/>
        </w:rPr>
      </w:pPr>
    </w:p>
    <w:p w:rsidR="00090749" w:rsidRDefault="00090749" w:rsidP="00A732C6">
      <w:pPr>
        <w:suppressAutoHyphens/>
        <w:overflowPunct w:val="0"/>
        <w:autoSpaceDE w:val="0"/>
        <w:jc w:val="center"/>
        <w:textAlignment w:val="baseline"/>
        <w:rPr>
          <w:rFonts w:ascii="Arial" w:eastAsia="Times New Roman" w:hAnsi="Arial" w:cs="Arial"/>
          <w:sz w:val="24"/>
          <w:szCs w:val="24"/>
          <w:lang w:eastAsia="ar-SA"/>
        </w:rPr>
      </w:pPr>
    </w:p>
    <w:p w:rsidR="009966AA" w:rsidRDefault="009966AA" w:rsidP="00A732C6">
      <w:pPr>
        <w:suppressAutoHyphens/>
        <w:overflowPunct w:val="0"/>
        <w:autoSpaceDE w:val="0"/>
        <w:jc w:val="center"/>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HOW TO APPLY FOR A COMMUNITY ARTS ACCESS GRANT</w:t>
      </w:r>
    </w:p>
    <w:p w:rsidR="009118E2" w:rsidRPr="009966AA" w:rsidRDefault="009118E2" w:rsidP="00A732C6">
      <w:pPr>
        <w:suppressAutoHyphens/>
        <w:overflowPunct w:val="0"/>
        <w:autoSpaceDE w:val="0"/>
        <w:jc w:val="center"/>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0"/>
          <w:szCs w:val="20"/>
          <w:lang w:eastAsia="ar-SA"/>
        </w:rPr>
      </w:pPr>
    </w:p>
    <w:p w:rsidR="009966AA" w:rsidRPr="009966AA" w:rsidRDefault="00B86A54"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Pr>
          <w:rFonts w:ascii="Arial" w:eastAsia="Times New Roman" w:hAnsi="Arial" w:cs="Arial"/>
          <w:sz w:val="24"/>
          <w:szCs w:val="24"/>
          <w:lang w:eastAsia="ar-SA"/>
        </w:rPr>
        <w:t>Contact the SAAC</w:t>
      </w:r>
      <w:r w:rsidR="00715EEB">
        <w:rPr>
          <w:rFonts w:ascii="Arial" w:eastAsia="Times New Roman" w:hAnsi="Arial" w:cs="Arial"/>
          <w:sz w:val="24"/>
          <w:szCs w:val="24"/>
          <w:lang w:eastAsia="ar-SA"/>
        </w:rPr>
        <w:t xml:space="preserve"> office if</w:t>
      </w:r>
      <w:r w:rsidR="002B29A8">
        <w:rPr>
          <w:rFonts w:ascii="Arial" w:eastAsia="Times New Roman" w:hAnsi="Arial" w:cs="Arial"/>
          <w:sz w:val="24"/>
          <w:szCs w:val="24"/>
          <w:lang w:eastAsia="ar-SA"/>
        </w:rPr>
        <w:t xml:space="preserve"> you are a new applicant to the </w:t>
      </w:r>
      <w:r w:rsidR="002B29A8" w:rsidRPr="002B29A8">
        <w:rPr>
          <w:rFonts w:ascii="Arial" w:eastAsia="Times New Roman" w:hAnsi="Arial" w:cs="Arial"/>
          <w:i/>
          <w:sz w:val="24"/>
          <w:szCs w:val="24"/>
          <w:lang w:eastAsia="ar-SA"/>
        </w:rPr>
        <w:t>C</w:t>
      </w:r>
      <w:r w:rsidR="009966AA" w:rsidRPr="009966AA">
        <w:rPr>
          <w:rFonts w:ascii="Arial" w:eastAsia="Times New Roman" w:hAnsi="Arial" w:cs="Arial"/>
          <w:i/>
          <w:sz w:val="24"/>
          <w:szCs w:val="24"/>
          <w:lang w:eastAsia="ar-SA"/>
        </w:rPr>
        <w:t>ommunity Arts Access</w:t>
      </w:r>
      <w:r w:rsidR="002B29A8">
        <w:rPr>
          <w:rFonts w:ascii="Arial" w:eastAsia="Times New Roman" w:hAnsi="Arial" w:cs="Arial"/>
          <w:i/>
          <w:sz w:val="24"/>
          <w:szCs w:val="24"/>
          <w:lang w:eastAsia="ar-SA"/>
        </w:rPr>
        <w:t xml:space="preserve"> </w:t>
      </w:r>
      <w:r w:rsidR="002B29A8" w:rsidRPr="002B29A8">
        <w:rPr>
          <w:rFonts w:ascii="Arial" w:eastAsia="Times New Roman" w:hAnsi="Arial" w:cs="Arial"/>
          <w:sz w:val="24"/>
          <w:szCs w:val="24"/>
          <w:lang w:eastAsia="ar-SA"/>
        </w:rPr>
        <w:t>program</w:t>
      </w:r>
      <w:r w:rsidR="009966AA" w:rsidRPr="002B29A8">
        <w:rPr>
          <w:rFonts w:ascii="Arial" w:eastAsia="Times New Roman" w:hAnsi="Arial" w:cs="Arial"/>
          <w:sz w:val="24"/>
          <w:szCs w:val="24"/>
          <w:lang w:eastAsia="ar-SA"/>
        </w:rPr>
        <w:t>.</w:t>
      </w:r>
      <w:r w:rsidR="009966AA" w:rsidRPr="009966AA">
        <w:rPr>
          <w:rFonts w:ascii="Arial" w:eastAsia="Times New Roman" w:hAnsi="Arial" w:cs="Arial"/>
          <w:sz w:val="24"/>
          <w:szCs w:val="24"/>
          <w:lang w:eastAsia="ar-SA"/>
        </w:rPr>
        <w:t xml:space="preserve">  </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Complete the </w:t>
      </w:r>
      <w:r w:rsidRPr="009966AA">
        <w:rPr>
          <w:rFonts w:ascii="Arial" w:eastAsia="Times New Roman" w:hAnsi="Arial" w:cs="Arial"/>
          <w:sz w:val="24"/>
          <w:szCs w:val="24"/>
          <w:u w:val="single"/>
          <w:lang w:eastAsia="ar-SA"/>
        </w:rPr>
        <w:t>Application Form</w:t>
      </w:r>
      <w:r w:rsidRPr="009966AA">
        <w:rPr>
          <w:rFonts w:ascii="Arial" w:eastAsia="Times New Roman" w:hAnsi="Arial" w:cs="Arial"/>
          <w:sz w:val="24"/>
          <w:szCs w:val="24"/>
          <w:lang w:eastAsia="ar-SA"/>
        </w:rPr>
        <w:t>.</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Complete the </w:t>
      </w:r>
      <w:r w:rsidRPr="009966AA">
        <w:rPr>
          <w:rFonts w:ascii="Arial" w:eastAsia="Times New Roman" w:hAnsi="Arial" w:cs="Arial"/>
          <w:sz w:val="24"/>
          <w:szCs w:val="24"/>
          <w:u w:val="single"/>
          <w:lang w:eastAsia="ar-SA"/>
        </w:rPr>
        <w:t>Narrative Form</w:t>
      </w:r>
      <w:r w:rsidRPr="009966AA">
        <w:rPr>
          <w:rFonts w:ascii="Arial" w:eastAsia="Times New Roman" w:hAnsi="Arial" w:cs="Arial"/>
          <w:sz w:val="24"/>
          <w:szCs w:val="24"/>
          <w:lang w:eastAsia="ar-SA"/>
        </w:rPr>
        <w:t xml:space="preserve">.  Using no more than three pages, clearly describe your project and your organization’s history, answering the questions listed on </w:t>
      </w:r>
      <w:r w:rsidR="00715EEB">
        <w:rPr>
          <w:rFonts w:ascii="Arial" w:eastAsia="Times New Roman" w:hAnsi="Arial" w:cs="Arial"/>
          <w:sz w:val="24"/>
          <w:szCs w:val="24"/>
          <w:lang w:eastAsia="ar-SA"/>
        </w:rPr>
        <w:t>the Narrative form</w:t>
      </w:r>
      <w:r w:rsidRPr="009966AA">
        <w:rPr>
          <w:rFonts w:ascii="Arial" w:eastAsia="Times New Roman" w:hAnsi="Arial" w:cs="Arial"/>
          <w:sz w:val="24"/>
          <w:szCs w:val="24"/>
          <w:lang w:eastAsia="ar-SA"/>
        </w:rPr>
        <w:t>.  For organizations which are not solely arts organizations, information should relate primarily to arts programming and activities.</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Complete the </w:t>
      </w:r>
      <w:r w:rsidRPr="009966AA">
        <w:rPr>
          <w:rFonts w:ascii="Arial" w:eastAsia="Times New Roman" w:hAnsi="Arial" w:cs="Arial"/>
          <w:sz w:val="24"/>
          <w:szCs w:val="24"/>
          <w:u w:val="single"/>
          <w:lang w:eastAsia="ar-SA"/>
        </w:rPr>
        <w:t>Project Budget Form</w:t>
      </w:r>
      <w:r w:rsidRPr="009966AA">
        <w:rPr>
          <w:rFonts w:ascii="Arial" w:eastAsia="Times New Roman" w:hAnsi="Arial" w:cs="Arial"/>
          <w:sz w:val="24"/>
          <w:szCs w:val="24"/>
          <w:lang w:eastAsia="ar-SA"/>
        </w:rPr>
        <w:t xml:space="preserve">.  This is </w:t>
      </w:r>
      <w:r w:rsidRPr="00EA2C7F">
        <w:rPr>
          <w:rFonts w:ascii="Arial" w:eastAsia="Times New Roman" w:hAnsi="Arial" w:cs="Arial"/>
          <w:sz w:val="24"/>
          <w:szCs w:val="24"/>
          <w:lang w:eastAsia="ar-SA"/>
        </w:rPr>
        <w:t xml:space="preserve">not </w:t>
      </w:r>
      <w:r w:rsidRPr="009966AA">
        <w:rPr>
          <w:rFonts w:ascii="Arial" w:eastAsia="Times New Roman" w:hAnsi="Arial" w:cs="Arial"/>
          <w:sz w:val="24"/>
          <w:szCs w:val="24"/>
          <w:lang w:eastAsia="ar-SA"/>
        </w:rPr>
        <w:t>the Operating Budget of the organization.</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Reproduce </w:t>
      </w:r>
      <w:r w:rsidR="00161928" w:rsidRPr="00161928">
        <w:rPr>
          <w:rFonts w:ascii="Arial" w:eastAsia="Times New Roman" w:hAnsi="Arial" w:cs="Arial"/>
          <w:sz w:val="24"/>
          <w:szCs w:val="24"/>
          <w:u w:val="single"/>
          <w:lang w:eastAsia="ar-SA"/>
        </w:rPr>
        <w:t>five</w:t>
      </w:r>
      <w:r w:rsidRPr="009966AA">
        <w:rPr>
          <w:rFonts w:ascii="Arial" w:eastAsia="Times New Roman" w:hAnsi="Arial" w:cs="Arial"/>
          <w:sz w:val="24"/>
          <w:szCs w:val="24"/>
          <w:lang w:eastAsia="ar-SA"/>
        </w:rPr>
        <w:t xml:space="preserve"> sets of the original application, narrative, and project budget forms. </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following </w:t>
      </w:r>
      <w:r w:rsidR="00BC4FA3">
        <w:rPr>
          <w:rFonts w:ascii="Arial" w:eastAsia="Times New Roman" w:hAnsi="Arial" w:cs="Arial"/>
          <w:color w:val="000000"/>
          <w:sz w:val="24"/>
          <w:szCs w:val="24"/>
          <w:lang w:eastAsia="ar-SA"/>
        </w:rPr>
        <w:t>items must</w:t>
      </w:r>
      <w:r w:rsidRPr="009966AA">
        <w:rPr>
          <w:rFonts w:ascii="Arial" w:eastAsia="Times New Roman" w:hAnsi="Arial" w:cs="Arial"/>
          <w:color w:val="000000"/>
          <w:sz w:val="24"/>
          <w:szCs w:val="24"/>
          <w:lang w:eastAsia="ar-SA"/>
        </w:rPr>
        <w:t xml:space="preserve"> be </w:t>
      </w:r>
      <w:r w:rsidR="00BC4FA3">
        <w:rPr>
          <w:rFonts w:ascii="Arial" w:eastAsia="Times New Roman" w:hAnsi="Arial" w:cs="Arial"/>
          <w:color w:val="000000"/>
          <w:sz w:val="24"/>
          <w:szCs w:val="24"/>
          <w:u w:val="single"/>
          <w:lang w:eastAsia="ar-SA"/>
        </w:rPr>
        <w:t xml:space="preserve">included </w:t>
      </w:r>
      <w:r w:rsidRPr="009966AA">
        <w:rPr>
          <w:rFonts w:ascii="Arial" w:eastAsia="Times New Roman" w:hAnsi="Arial" w:cs="Arial"/>
          <w:sz w:val="24"/>
          <w:szCs w:val="24"/>
          <w:u w:val="single"/>
          <w:lang w:eastAsia="ar-SA"/>
        </w:rPr>
        <w:t xml:space="preserve">with the “original signature set,” </w:t>
      </w:r>
      <w:r w:rsidR="00BC4FA3">
        <w:rPr>
          <w:rFonts w:ascii="Arial" w:eastAsia="Times New Roman" w:hAnsi="Arial" w:cs="Arial"/>
          <w:sz w:val="24"/>
          <w:szCs w:val="24"/>
          <w:u w:val="single"/>
          <w:lang w:eastAsia="ar-SA"/>
        </w:rPr>
        <w:t xml:space="preserve">but </w:t>
      </w:r>
      <w:r w:rsidR="00621EFC">
        <w:rPr>
          <w:rFonts w:ascii="Arial" w:eastAsia="Times New Roman" w:hAnsi="Arial" w:cs="Arial"/>
          <w:sz w:val="24"/>
          <w:szCs w:val="24"/>
          <w:u w:val="single"/>
          <w:lang w:eastAsia="ar-SA"/>
        </w:rPr>
        <w:t>NOT</w:t>
      </w:r>
      <w:r w:rsidRPr="009966AA">
        <w:rPr>
          <w:rFonts w:ascii="Arial" w:eastAsia="Times New Roman" w:hAnsi="Arial" w:cs="Arial"/>
          <w:b/>
          <w:sz w:val="24"/>
          <w:szCs w:val="24"/>
          <w:u w:val="single"/>
          <w:lang w:eastAsia="ar-SA"/>
        </w:rPr>
        <w:t xml:space="preserve"> </w:t>
      </w:r>
      <w:r w:rsidRPr="009966AA">
        <w:rPr>
          <w:rFonts w:ascii="Arial" w:eastAsia="Times New Roman" w:hAnsi="Arial" w:cs="Arial"/>
          <w:color w:val="000000"/>
          <w:sz w:val="24"/>
          <w:szCs w:val="24"/>
          <w:u w:val="single"/>
          <w:lang w:eastAsia="ar-SA"/>
        </w:rPr>
        <w:t>with each copy of the application</w:t>
      </w:r>
      <w:r w:rsidRPr="009966AA">
        <w:rPr>
          <w:rFonts w:ascii="Arial" w:eastAsia="Times New Roman" w:hAnsi="Arial" w:cs="Arial"/>
          <w:sz w:val="24"/>
          <w:szCs w:val="24"/>
          <w:lang w:eastAsia="ar-SA"/>
        </w:rPr>
        <w:t xml:space="preserve">. </w:t>
      </w:r>
    </w:p>
    <w:p w:rsidR="009966AA" w:rsidRPr="009966AA" w:rsidRDefault="00BC4FA3" w:rsidP="009966AA">
      <w:pPr>
        <w:numPr>
          <w:ilvl w:val="0"/>
          <w:numId w:val="5"/>
        </w:numPr>
        <w:suppressAutoHyphens/>
        <w:overflowPunct w:val="0"/>
        <w:autoSpaceDE w:val="0"/>
        <w:spacing w:after="58"/>
        <w:ind w:left="1440"/>
        <w:textAlignment w:val="baseline"/>
        <w:rPr>
          <w:rFonts w:ascii="Arial" w:eastAsia="Times New Roman" w:hAnsi="Arial" w:cs="Arial"/>
          <w:sz w:val="24"/>
          <w:szCs w:val="24"/>
          <w:lang w:eastAsia="ar-SA"/>
        </w:rPr>
      </w:pPr>
      <w:r>
        <w:rPr>
          <w:rFonts w:ascii="Arial" w:eastAsia="Times New Roman" w:hAnsi="Arial" w:cs="Arial"/>
          <w:color w:val="000000"/>
          <w:sz w:val="24"/>
          <w:szCs w:val="24"/>
          <w:lang w:eastAsia="ar-SA"/>
        </w:rPr>
        <w:t>If a returning applicant, then include o</w:t>
      </w:r>
      <w:r>
        <w:rPr>
          <w:rFonts w:ascii="Arial" w:eastAsia="Times New Roman" w:hAnsi="Arial" w:cs="Arial"/>
          <w:sz w:val="24"/>
          <w:szCs w:val="24"/>
          <w:lang w:eastAsia="ar-SA"/>
        </w:rPr>
        <w:t xml:space="preserve">ne set of up to three </w:t>
      </w:r>
      <w:r w:rsidR="009966AA" w:rsidRPr="009966AA">
        <w:rPr>
          <w:rFonts w:ascii="Arial" w:eastAsia="Times New Roman" w:hAnsi="Arial" w:cs="Arial"/>
          <w:sz w:val="24"/>
          <w:szCs w:val="24"/>
          <w:lang w:eastAsia="ar-SA"/>
        </w:rPr>
        <w:t xml:space="preserve">pieces crediting the Springfield Area Arts Council and the Illinois Arts Council Agency for previous </w:t>
      </w:r>
      <w:r w:rsidR="009966AA" w:rsidRPr="009966AA">
        <w:rPr>
          <w:rFonts w:ascii="Arial" w:eastAsia="Times New Roman" w:hAnsi="Arial" w:cs="Arial"/>
          <w:i/>
          <w:sz w:val="24"/>
          <w:szCs w:val="24"/>
          <w:lang w:eastAsia="ar-SA"/>
        </w:rPr>
        <w:t>CAA</w:t>
      </w:r>
      <w:r w:rsidR="009966AA" w:rsidRPr="009966AA">
        <w:rPr>
          <w:rFonts w:ascii="Arial" w:eastAsia="Times New Roman" w:hAnsi="Arial" w:cs="Arial"/>
          <w:sz w:val="24"/>
          <w:szCs w:val="24"/>
          <w:lang w:eastAsia="ar-SA"/>
        </w:rPr>
        <w:t xml:space="preserve"> projects. (A copy of a webpage may be submitted as “credit” evidence.)</w:t>
      </w:r>
    </w:p>
    <w:p w:rsidR="009966AA" w:rsidRPr="009966AA" w:rsidRDefault="009966AA" w:rsidP="009966AA">
      <w:pPr>
        <w:numPr>
          <w:ilvl w:val="0"/>
          <w:numId w:val="5"/>
        </w:numPr>
        <w:suppressAutoHyphens/>
        <w:overflowPunct w:val="0"/>
        <w:autoSpaceDE w:val="0"/>
        <w:spacing w:after="58"/>
        <w:ind w:left="1440"/>
        <w:textAlignment w:val="baseline"/>
        <w:rPr>
          <w:rFonts w:ascii="Arial" w:eastAsia="Times New Roman" w:hAnsi="Arial" w:cs="Arial"/>
          <w:sz w:val="24"/>
          <w:szCs w:val="24"/>
          <w:lang w:eastAsia="ar-SA"/>
        </w:rPr>
      </w:pPr>
      <w:r w:rsidRPr="00EA2C7F">
        <w:rPr>
          <w:rFonts w:ascii="Arial" w:eastAsia="Times New Roman" w:hAnsi="Arial" w:cs="Arial"/>
          <w:sz w:val="24"/>
          <w:szCs w:val="24"/>
          <w:lang w:eastAsia="ar-SA"/>
        </w:rPr>
        <w:t>If a first-time applicant,</w:t>
      </w:r>
      <w:r w:rsidRPr="009966AA">
        <w:rPr>
          <w:rFonts w:ascii="Arial" w:eastAsia="Times New Roman" w:hAnsi="Arial" w:cs="Arial"/>
          <w:sz w:val="24"/>
          <w:szCs w:val="24"/>
          <w:lang w:eastAsia="ar-SA"/>
        </w:rPr>
        <w:t xml:space="preserve"> then include a single page stating “First Time Applicant.”</w:t>
      </w:r>
    </w:p>
    <w:p w:rsidR="009966AA" w:rsidRPr="009966AA" w:rsidRDefault="009966AA" w:rsidP="009966AA">
      <w:pPr>
        <w:numPr>
          <w:ilvl w:val="0"/>
          <w:numId w:val="5"/>
        </w:numPr>
        <w:suppressAutoHyphens/>
        <w:overflowPunct w:val="0"/>
        <w:autoSpaceDE w:val="0"/>
        <w:spacing w:after="58"/>
        <w:ind w:left="1440"/>
        <w:textAlignment w:val="baseline"/>
        <w:rPr>
          <w:rFonts w:ascii="Arial" w:eastAsia="Times New Roman" w:hAnsi="Arial" w:cs="Arial"/>
          <w:sz w:val="24"/>
          <w:szCs w:val="24"/>
          <w:lang w:eastAsia="ar-SA"/>
        </w:rPr>
      </w:pPr>
      <w:r w:rsidRPr="009966AA">
        <w:rPr>
          <w:rFonts w:ascii="Arial" w:eastAsia="Times New Roman" w:hAnsi="Arial" w:cs="Arial"/>
          <w:sz w:val="24"/>
          <w:szCs w:val="24"/>
          <w:u w:val="single"/>
          <w:lang w:eastAsia="ar-SA"/>
        </w:rPr>
        <w:t>ONE COPY of each of the following as attachments</w:t>
      </w:r>
      <w:r w:rsidRPr="009966AA">
        <w:rPr>
          <w:rFonts w:ascii="Arial" w:eastAsia="Times New Roman" w:hAnsi="Arial" w:cs="Arial"/>
          <w:sz w:val="24"/>
          <w:szCs w:val="24"/>
          <w:lang w:eastAsia="ar-SA"/>
        </w:rPr>
        <w:t>:</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color w:val="000000"/>
          <w:sz w:val="24"/>
          <w:szCs w:val="24"/>
          <w:lang w:eastAsia="ar-SA"/>
        </w:rPr>
      </w:pPr>
      <w:r w:rsidRPr="009966AA">
        <w:rPr>
          <w:rFonts w:ascii="Arial" w:eastAsia="Times New Roman" w:hAnsi="Arial" w:cs="Arial"/>
          <w:sz w:val="24"/>
          <w:szCs w:val="24"/>
          <w:lang w:eastAsia="ar-SA"/>
        </w:rPr>
        <w:t xml:space="preserve">Last </w:t>
      </w:r>
      <w:r w:rsidR="00EA2C7F">
        <w:rPr>
          <w:rFonts w:ascii="Arial" w:eastAsia="Times New Roman" w:hAnsi="Arial" w:cs="Arial"/>
          <w:sz w:val="24"/>
          <w:szCs w:val="24"/>
          <w:lang w:eastAsia="ar-SA"/>
        </w:rPr>
        <w:t xml:space="preserve">fiscal </w:t>
      </w:r>
      <w:r w:rsidR="00D64D02">
        <w:rPr>
          <w:rFonts w:ascii="Arial" w:eastAsia="Times New Roman" w:hAnsi="Arial" w:cs="Arial"/>
          <w:sz w:val="24"/>
          <w:szCs w:val="24"/>
          <w:lang w:eastAsia="ar-SA"/>
        </w:rPr>
        <w:t xml:space="preserve">year’s </w:t>
      </w:r>
      <w:r w:rsidRPr="009966AA">
        <w:rPr>
          <w:rFonts w:ascii="Arial" w:eastAsia="Times New Roman" w:hAnsi="Arial" w:cs="Arial"/>
          <w:sz w:val="24"/>
          <w:szCs w:val="24"/>
          <w:lang w:eastAsia="ar-SA"/>
        </w:rPr>
        <w:t xml:space="preserve">completed </w:t>
      </w:r>
      <w:r w:rsidR="00D64D02">
        <w:rPr>
          <w:rFonts w:ascii="Arial" w:eastAsia="Times New Roman" w:hAnsi="Arial" w:cs="Arial"/>
          <w:sz w:val="24"/>
          <w:szCs w:val="24"/>
          <w:lang w:eastAsia="ar-SA"/>
        </w:rPr>
        <w:t>org</w:t>
      </w:r>
      <w:r w:rsidR="004C5A92">
        <w:rPr>
          <w:rFonts w:ascii="Arial" w:eastAsia="Times New Roman" w:hAnsi="Arial" w:cs="Arial"/>
          <w:sz w:val="24"/>
          <w:szCs w:val="24"/>
          <w:lang w:eastAsia="ar-SA"/>
        </w:rPr>
        <w:t>anizational Financial Statement</w:t>
      </w:r>
      <w:r w:rsidRPr="009966AA">
        <w:rPr>
          <w:rFonts w:ascii="Arial" w:eastAsia="Times New Roman" w:hAnsi="Arial" w:cs="Arial"/>
          <w:sz w:val="24"/>
          <w:szCs w:val="24"/>
          <w:lang w:eastAsia="ar-SA"/>
        </w:rPr>
        <w:t xml:space="preserve">     </w:t>
      </w:r>
    </w:p>
    <w:p w:rsidR="009966AA" w:rsidRPr="009966AA" w:rsidRDefault="009966AA" w:rsidP="009966AA">
      <w:pPr>
        <w:suppressAutoHyphens/>
        <w:overflowPunct w:val="0"/>
        <w:autoSpaceDE w:val="0"/>
        <w:spacing w:after="58"/>
        <w:ind w:left="2160"/>
        <w:textAlignment w:val="baseline"/>
        <w:rPr>
          <w:rFonts w:ascii="Arial" w:eastAsia="Times New Roman" w:hAnsi="Arial" w:cs="Arial"/>
          <w:color w:val="000000"/>
          <w:sz w:val="24"/>
          <w:szCs w:val="24"/>
          <w:lang w:eastAsia="ar-SA"/>
        </w:rPr>
      </w:pPr>
      <w:r w:rsidRPr="009966AA">
        <w:rPr>
          <w:rFonts w:ascii="Arial" w:eastAsia="Times New Roman" w:hAnsi="Arial" w:cs="Arial"/>
          <w:sz w:val="24"/>
          <w:szCs w:val="24"/>
          <w:lang w:eastAsia="ar-SA"/>
        </w:rPr>
        <w:t>[</w:t>
      </w:r>
      <w:r w:rsidRPr="009966AA">
        <w:rPr>
          <w:rFonts w:ascii="Arial" w:eastAsia="Times New Roman" w:hAnsi="Arial" w:cs="Arial"/>
          <w:color w:val="000000"/>
          <w:sz w:val="24"/>
          <w:szCs w:val="24"/>
          <w:lang w:eastAsia="ar-SA"/>
        </w:rPr>
        <w:t xml:space="preserve">This is </w:t>
      </w:r>
      <w:r w:rsidRPr="004C5A92">
        <w:rPr>
          <w:rFonts w:ascii="Arial" w:eastAsia="Times New Roman" w:hAnsi="Arial" w:cs="Arial"/>
          <w:color w:val="000000"/>
          <w:sz w:val="24"/>
          <w:szCs w:val="24"/>
          <w:lang w:eastAsia="ar-SA"/>
        </w:rPr>
        <w:t>not</w:t>
      </w:r>
      <w:r w:rsidRPr="009966AA">
        <w:rPr>
          <w:rFonts w:ascii="Arial" w:eastAsia="Times New Roman" w:hAnsi="Arial" w:cs="Arial"/>
          <w:b/>
          <w:color w:val="000000"/>
          <w:sz w:val="24"/>
          <w:szCs w:val="24"/>
          <w:lang w:eastAsia="ar-SA"/>
        </w:rPr>
        <w:t xml:space="preserve"> </w:t>
      </w:r>
      <w:r w:rsidRPr="009966AA">
        <w:rPr>
          <w:rFonts w:ascii="Arial" w:eastAsia="Times New Roman" w:hAnsi="Arial" w:cs="Arial"/>
          <w:color w:val="000000"/>
          <w:sz w:val="24"/>
          <w:szCs w:val="24"/>
          <w:lang w:eastAsia="ar-SA"/>
        </w:rPr>
        <w:t>the project budget.]</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color w:val="000000"/>
          <w:sz w:val="24"/>
          <w:szCs w:val="24"/>
          <w:lang w:eastAsia="ar-SA"/>
        </w:rPr>
      </w:pPr>
      <w:r w:rsidRPr="009966AA">
        <w:rPr>
          <w:rFonts w:ascii="Arial" w:eastAsia="Times New Roman" w:hAnsi="Arial" w:cs="Arial"/>
          <w:sz w:val="24"/>
          <w:szCs w:val="24"/>
          <w:lang w:eastAsia="ar-SA"/>
        </w:rPr>
        <w:t>Current o</w:t>
      </w:r>
      <w:r w:rsidR="00621EFC">
        <w:rPr>
          <w:rFonts w:ascii="Arial" w:eastAsia="Times New Roman" w:hAnsi="Arial" w:cs="Arial"/>
          <w:sz w:val="24"/>
          <w:szCs w:val="24"/>
          <w:lang w:eastAsia="ar-SA"/>
        </w:rPr>
        <w:t>r</w:t>
      </w:r>
      <w:r w:rsidR="006B47D7">
        <w:rPr>
          <w:rFonts w:ascii="Arial" w:eastAsia="Times New Roman" w:hAnsi="Arial" w:cs="Arial"/>
          <w:sz w:val="24"/>
          <w:szCs w:val="24"/>
          <w:lang w:eastAsia="ar-SA"/>
        </w:rPr>
        <w:t xml:space="preserve"> Proposed Operating Budget (FY21</w:t>
      </w:r>
      <w:r w:rsidR="005A3784">
        <w:rPr>
          <w:rFonts w:ascii="Arial" w:eastAsia="Times New Roman" w:hAnsi="Arial" w:cs="Arial"/>
          <w:sz w:val="24"/>
          <w:szCs w:val="24"/>
          <w:lang w:eastAsia="ar-SA"/>
        </w:rPr>
        <w:t xml:space="preserve"> </w:t>
      </w:r>
      <w:r w:rsidRPr="009966AA">
        <w:rPr>
          <w:rFonts w:ascii="Arial" w:eastAsia="Times New Roman" w:hAnsi="Arial" w:cs="Arial"/>
          <w:sz w:val="24"/>
          <w:szCs w:val="24"/>
          <w:lang w:eastAsia="ar-SA"/>
        </w:rPr>
        <w:t xml:space="preserve">or </w:t>
      </w:r>
      <w:r w:rsidR="005A3784">
        <w:rPr>
          <w:rFonts w:ascii="Arial" w:eastAsia="Times New Roman" w:hAnsi="Arial" w:cs="Arial"/>
          <w:sz w:val="24"/>
          <w:szCs w:val="24"/>
          <w:lang w:eastAsia="ar-SA"/>
        </w:rPr>
        <w:t>FY</w:t>
      </w:r>
      <w:r w:rsidR="00B27406">
        <w:rPr>
          <w:rFonts w:ascii="Arial" w:eastAsia="Times New Roman" w:hAnsi="Arial" w:cs="Arial"/>
          <w:sz w:val="24"/>
          <w:szCs w:val="24"/>
          <w:lang w:eastAsia="ar-SA"/>
        </w:rPr>
        <w:t>2</w:t>
      </w:r>
      <w:r w:rsidR="006B47D7">
        <w:rPr>
          <w:rFonts w:ascii="Arial" w:eastAsia="Times New Roman" w:hAnsi="Arial" w:cs="Arial"/>
          <w:sz w:val="24"/>
          <w:szCs w:val="24"/>
          <w:lang w:eastAsia="ar-SA"/>
        </w:rPr>
        <w:t>2</w:t>
      </w:r>
      <w:r w:rsidRPr="009966AA">
        <w:rPr>
          <w:rFonts w:ascii="Arial" w:eastAsia="Times New Roman" w:hAnsi="Arial" w:cs="Arial"/>
          <w:sz w:val="24"/>
          <w:szCs w:val="24"/>
          <w:lang w:eastAsia="ar-SA"/>
        </w:rPr>
        <w:t>)</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List of current Board of Directors, with mailing addresses</w:t>
      </w:r>
      <w:r w:rsidR="004C5A92">
        <w:rPr>
          <w:rFonts w:ascii="Arial" w:eastAsia="Times New Roman" w:hAnsi="Arial" w:cs="Arial"/>
          <w:sz w:val="24"/>
          <w:szCs w:val="24"/>
          <w:lang w:eastAsia="ar-SA"/>
        </w:rPr>
        <w:t xml:space="preserve"> and affiliations</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Organization's current proof of Illinois not-for-profit status  </w:t>
      </w:r>
    </w:p>
    <w:p w:rsidR="009966AA" w:rsidRPr="009966AA" w:rsidRDefault="00621EFC" w:rsidP="009966AA">
      <w:pPr>
        <w:suppressAutoHyphens/>
        <w:overflowPunct w:val="0"/>
        <w:autoSpaceDE w:val="0"/>
        <w:spacing w:after="58"/>
        <w:ind w:left="2160"/>
        <w:textAlignment w:val="baseline"/>
        <w:rPr>
          <w:rFonts w:ascii="Arial" w:eastAsia="Times New Roman" w:hAnsi="Arial" w:cs="Arial"/>
          <w:sz w:val="24"/>
          <w:szCs w:val="24"/>
          <w:lang w:eastAsia="ar-SA"/>
        </w:rPr>
      </w:pPr>
      <w:r>
        <w:rPr>
          <w:rFonts w:ascii="Arial" w:eastAsia="Times New Roman" w:hAnsi="Arial" w:cs="Arial"/>
          <w:sz w:val="24"/>
          <w:szCs w:val="24"/>
          <w:lang w:eastAsia="ar-SA"/>
        </w:rPr>
        <w:t>[</w:t>
      </w:r>
      <w:r w:rsidR="009966AA" w:rsidRPr="009966AA">
        <w:rPr>
          <w:rFonts w:ascii="Arial" w:eastAsia="Times New Roman" w:hAnsi="Arial" w:cs="Arial"/>
          <w:sz w:val="24"/>
          <w:szCs w:val="24"/>
          <w:lang w:eastAsia="ar-SA"/>
        </w:rPr>
        <w:t>This is</w:t>
      </w:r>
      <w:r w:rsidR="009966AA" w:rsidRPr="009966AA">
        <w:rPr>
          <w:rFonts w:ascii="Arial" w:eastAsia="Times New Roman" w:hAnsi="Arial" w:cs="Arial"/>
          <w:b/>
          <w:sz w:val="24"/>
          <w:szCs w:val="24"/>
          <w:lang w:eastAsia="ar-SA"/>
        </w:rPr>
        <w:t xml:space="preserve"> </w:t>
      </w:r>
      <w:r w:rsidR="009966AA" w:rsidRPr="00EA2C7F">
        <w:rPr>
          <w:rFonts w:ascii="Arial" w:eastAsia="Times New Roman" w:hAnsi="Arial" w:cs="Arial"/>
          <w:sz w:val="24"/>
          <w:szCs w:val="24"/>
          <w:lang w:eastAsia="ar-SA"/>
        </w:rPr>
        <w:t>neither</w:t>
      </w:r>
      <w:r w:rsidR="009966AA" w:rsidRPr="009966AA">
        <w:rPr>
          <w:rFonts w:ascii="Arial" w:eastAsia="Times New Roman" w:hAnsi="Arial" w:cs="Arial"/>
          <w:b/>
          <w:sz w:val="24"/>
          <w:szCs w:val="24"/>
          <w:lang w:eastAsia="ar-SA"/>
        </w:rPr>
        <w:t xml:space="preserve"> </w:t>
      </w:r>
      <w:r w:rsidR="009966AA" w:rsidRPr="009966AA">
        <w:rPr>
          <w:rFonts w:ascii="Arial" w:eastAsia="Times New Roman" w:hAnsi="Arial" w:cs="Arial"/>
          <w:sz w:val="24"/>
          <w:szCs w:val="24"/>
          <w:lang w:eastAsia="ar-SA"/>
        </w:rPr>
        <w:t>the IRS 501(c</w:t>
      </w:r>
      <w:proofErr w:type="gramStart"/>
      <w:r w:rsidR="009966AA" w:rsidRPr="009966AA">
        <w:rPr>
          <w:rFonts w:ascii="Arial" w:eastAsia="Times New Roman" w:hAnsi="Arial" w:cs="Arial"/>
          <w:sz w:val="24"/>
          <w:szCs w:val="24"/>
          <w:lang w:eastAsia="ar-SA"/>
        </w:rPr>
        <w:t>)(</w:t>
      </w:r>
      <w:proofErr w:type="gramEnd"/>
      <w:r w:rsidR="009966AA" w:rsidRPr="009966AA">
        <w:rPr>
          <w:rFonts w:ascii="Arial" w:eastAsia="Times New Roman" w:hAnsi="Arial" w:cs="Arial"/>
          <w:sz w:val="24"/>
          <w:szCs w:val="24"/>
          <w:lang w:eastAsia="ar-SA"/>
        </w:rPr>
        <w:t>3) Tax Exempt Form</w:t>
      </w:r>
      <w:r w:rsidR="009966AA" w:rsidRPr="004C5A92">
        <w:rPr>
          <w:rFonts w:ascii="Arial" w:eastAsia="Times New Roman" w:hAnsi="Arial" w:cs="Arial"/>
          <w:sz w:val="24"/>
          <w:szCs w:val="24"/>
          <w:lang w:eastAsia="ar-SA"/>
        </w:rPr>
        <w:t xml:space="preserve"> no</w:t>
      </w:r>
      <w:r w:rsidR="004C5A92" w:rsidRPr="004C5A92">
        <w:rPr>
          <w:rFonts w:ascii="Arial" w:eastAsia="Times New Roman" w:hAnsi="Arial" w:cs="Arial"/>
          <w:sz w:val="24"/>
          <w:szCs w:val="24"/>
          <w:lang w:eastAsia="ar-SA"/>
        </w:rPr>
        <w:t>r</w:t>
      </w:r>
      <w:r w:rsidR="009966AA" w:rsidRPr="009966AA">
        <w:rPr>
          <w:rFonts w:ascii="Arial" w:eastAsia="Times New Roman" w:hAnsi="Arial" w:cs="Arial"/>
          <w:sz w:val="24"/>
          <w:szCs w:val="24"/>
          <w:lang w:eastAsia="ar-SA"/>
        </w:rPr>
        <w:t xml:space="preserve"> the Attorney General’s </w:t>
      </w:r>
      <w:r w:rsidR="00F5637D">
        <w:rPr>
          <w:rFonts w:ascii="Arial" w:eastAsia="Times New Roman" w:hAnsi="Arial" w:cs="Arial"/>
          <w:sz w:val="24"/>
          <w:szCs w:val="24"/>
          <w:lang w:eastAsia="ar-SA"/>
        </w:rPr>
        <w:t>IL-</w:t>
      </w:r>
      <w:r w:rsidR="009966AA" w:rsidRPr="009966AA">
        <w:rPr>
          <w:rFonts w:ascii="Arial" w:eastAsia="Times New Roman" w:hAnsi="Arial" w:cs="Arial"/>
          <w:sz w:val="24"/>
          <w:szCs w:val="24"/>
          <w:lang w:eastAsia="ar-SA"/>
        </w:rPr>
        <w:t>990 Form.</w:t>
      </w:r>
      <w:r>
        <w:rPr>
          <w:rFonts w:ascii="Arial" w:eastAsia="Times New Roman" w:hAnsi="Arial" w:cs="Arial"/>
          <w:sz w:val="24"/>
          <w:szCs w:val="24"/>
          <w:lang w:eastAsia="ar-SA"/>
        </w:rPr>
        <w:t>]</w:t>
      </w:r>
    </w:p>
    <w:p w:rsidR="009966AA" w:rsidRPr="009966AA" w:rsidRDefault="009966AA" w:rsidP="009966AA">
      <w:p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 copy of one of the following will qualify: </w:t>
      </w:r>
    </w:p>
    <w:p w:rsidR="009966AA" w:rsidRPr="009966AA" w:rsidRDefault="009966AA" w:rsidP="009966AA">
      <w:pPr>
        <w:numPr>
          <w:ilvl w:val="0"/>
          <w:numId w:val="5"/>
        </w:numPr>
        <w:suppressAutoHyphens/>
        <w:overflowPunct w:val="0"/>
        <w:autoSpaceDE w:val="0"/>
        <w:spacing w:after="58"/>
        <w:ind w:left="2880"/>
        <w:textAlignment w:val="baseline"/>
        <w:rPr>
          <w:rFonts w:ascii="Arial" w:eastAsia="Times New Roman" w:hAnsi="Arial" w:cs="Arial"/>
          <w:sz w:val="24"/>
          <w:szCs w:val="24"/>
          <w:lang w:eastAsia="ar-SA"/>
        </w:rPr>
      </w:pPr>
      <w:proofErr w:type="gramStart"/>
      <w:r w:rsidRPr="009966AA">
        <w:rPr>
          <w:rFonts w:ascii="Arial" w:eastAsia="Times New Roman" w:hAnsi="Arial" w:cs="Arial"/>
          <w:sz w:val="24"/>
          <w:szCs w:val="24"/>
          <w:lang w:eastAsia="ar-SA"/>
        </w:rPr>
        <w:t>annual</w:t>
      </w:r>
      <w:proofErr w:type="gramEnd"/>
      <w:r w:rsidRPr="009966AA">
        <w:rPr>
          <w:rFonts w:ascii="Arial" w:eastAsia="Times New Roman" w:hAnsi="Arial" w:cs="Arial"/>
          <w:sz w:val="24"/>
          <w:szCs w:val="24"/>
          <w:lang w:eastAsia="ar-SA"/>
        </w:rPr>
        <w:t xml:space="preserve"> report to Secretary of State.</w:t>
      </w:r>
    </w:p>
    <w:p w:rsidR="009966AA" w:rsidRPr="009966AA" w:rsidRDefault="009966AA" w:rsidP="009966AA">
      <w:pPr>
        <w:numPr>
          <w:ilvl w:val="0"/>
          <w:numId w:val="5"/>
        </w:numPr>
        <w:suppressAutoHyphens/>
        <w:overflowPunct w:val="0"/>
        <w:autoSpaceDE w:val="0"/>
        <w:spacing w:after="58"/>
        <w:ind w:left="2880"/>
        <w:textAlignment w:val="baseline"/>
        <w:rPr>
          <w:rFonts w:ascii="Arial" w:eastAsia="Times New Roman" w:hAnsi="Arial" w:cs="Arial"/>
          <w:sz w:val="24"/>
          <w:szCs w:val="24"/>
          <w:lang w:eastAsia="ar-SA"/>
        </w:rPr>
      </w:pPr>
      <w:proofErr w:type="gramStart"/>
      <w:r w:rsidRPr="009966AA">
        <w:rPr>
          <w:rFonts w:ascii="Arial" w:eastAsia="Times New Roman" w:hAnsi="Arial" w:cs="Arial"/>
          <w:sz w:val="24"/>
          <w:szCs w:val="24"/>
          <w:lang w:eastAsia="ar-SA"/>
        </w:rPr>
        <w:t>canceled</w:t>
      </w:r>
      <w:proofErr w:type="gramEnd"/>
      <w:r w:rsidRPr="009966AA">
        <w:rPr>
          <w:rFonts w:ascii="Arial" w:eastAsia="Times New Roman" w:hAnsi="Arial" w:cs="Arial"/>
          <w:sz w:val="24"/>
          <w:szCs w:val="24"/>
          <w:lang w:eastAsia="ar-SA"/>
        </w:rPr>
        <w:t xml:space="preserve"> check to Secretary of State</w:t>
      </w:r>
      <w:r w:rsidR="002B29A8">
        <w:rPr>
          <w:rFonts w:ascii="Arial" w:eastAsia="Times New Roman" w:hAnsi="Arial" w:cs="Arial"/>
          <w:sz w:val="24"/>
          <w:szCs w:val="24"/>
          <w:lang w:eastAsia="ar-SA"/>
        </w:rPr>
        <w:t xml:space="preserve"> for annual report filing</w:t>
      </w:r>
      <w:r w:rsidRPr="009966AA">
        <w:rPr>
          <w:rFonts w:ascii="Arial" w:eastAsia="Times New Roman" w:hAnsi="Arial" w:cs="Arial"/>
          <w:sz w:val="24"/>
          <w:szCs w:val="24"/>
          <w:lang w:eastAsia="ar-SA"/>
        </w:rPr>
        <w:t>.</w:t>
      </w:r>
    </w:p>
    <w:p w:rsidR="009966AA" w:rsidRPr="00621EFC" w:rsidRDefault="009966AA" w:rsidP="009966AA">
      <w:pPr>
        <w:numPr>
          <w:ilvl w:val="0"/>
          <w:numId w:val="5"/>
        </w:numPr>
        <w:suppressAutoHyphens/>
        <w:overflowPunct w:val="0"/>
        <w:autoSpaceDE w:val="0"/>
        <w:spacing w:after="58"/>
        <w:ind w:left="2880"/>
        <w:textAlignment w:val="baseline"/>
        <w:rPr>
          <w:rFonts w:ascii="Arial" w:eastAsia="Times New Roman" w:hAnsi="Arial" w:cs="Arial"/>
          <w:sz w:val="24"/>
          <w:szCs w:val="24"/>
          <w:lang w:eastAsia="ar-SA"/>
        </w:rPr>
      </w:pPr>
      <w:proofErr w:type="gramStart"/>
      <w:r w:rsidRPr="009966AA">
        <w:rPr>
          <w:rFonts w:ascii="Arial" w:eastAsia="Times New Roman" w:hAnsi="Arial" w:cs="Arial"/>
          <w:sz w:val="24"/>
          <w:szCs w:val="24"/>
          <w:lang w:eastAsia="ar-SA"/>
        </w:rPr>
        <w:t>on-line</w:t>
      </w:r>
      <w:proofErr w:type="gramEnd"/>
      <w:r w:rsidRPr="009966AA">
        <w:rPr>
          <w:rFonts w:ascii="Arial" w:eastAsia="Times New Roman" w:hAnsi="Arial" w:cs="Arial"/>
          <w:sz w:val="24"/>
          <w:szCs w:val="24"/>
          <w:lang w:eastAsia="ar-SA"/>
        </w:rPr>
        <w:t xml:space="preserve"> proof obtained at </w:t>
      </w:r>
      <w:hyperlink r:id="rId11" w:history="1">
        <w:r w:rsidRPr="00621EFC">
          <w:rPr>
            <w:rFonts w:ascii="Arial" w:eastAsia="Times New Roman" w:hAnsi="Arial" w:cs="Arial"/>
            <w:sz w:val="24"/>
            <w:szCs w:val="24"/>
            <w:lang w:eastAsia="ar-SA"/>
          </w:rPr>
          <w:t>www.cyberdriveillinois.com</w:t>
        </w:r>
      </w:hyperlink>
      <w:r w:rsidRPr="00621EFC">
        <w:rPr>
          <w:rFonts w:ascii="Arial" w:eastAsia="Times New Roman" w:hAnsi="Arial" w:cs="Arial"/>
          <w:sz w:val="24"/>
          <w:szCs w:val="24"/>
          <w:lang w:eastAsia="ar-SA"/>
        </w:rPr>
        <w:t>.</w:t>
      </w:r>
    </w:p>
    <w:p w:rsidR="009966AA" w:rsidRPr="009966AA" w:rsidRDefault="009966AA" w:rsidP="002F5D27">
      <w:pPr>
        <w:suppressAutoHyphens/>
        <w:overflowPunct w:val="0"/>
        <w:autoSpaceDE w:val="0"/>
        <w:jc w:val="center"/>
        <w:textAlignment w:val="baseline"/>
        <w:rPr>
          <w:rFonts w:ascii="Arial" w:eastAsia="Times New Roman" w:hAnsi="Arial" w:cs="Arial"/>
          <w:sz w:val="16"/>
          <w:szCs w:val="16"/>
          <w:lang w:eastAsia="ar-SA"/>
        </w:rPr>
      </w:pPr>
    </w:p>
    <w:p w:rsidR="009966AA" w:rsidRDefault="009966AA" w:rsidP="002F5D27">
      <w:pPr>
        <w:suppressAutoHyphens/>
        <w:overflowPunct w:val="0"/>
        <w:autoSpaceDE w:val="0"/>
        <w:jc w:val="center"/>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Please use paper clips or binder clips.  Do </w:t>
      </w:r>
      <w:r w:rsidRPr="004C5A92">
        <w:rPr>
          <w:rFonts w:ascii="Arial" w:eastAsia="Times New Roman" w:hAnsi="Arial" w:cs="Arial"/>
          <w:sz w:val="24"/>
          <w:szCs w:val="24"/>
          <w:lang w:eastAsia="ar-SA"/>
        </w:rPr>
        <w:t>not</w:t>
      </w:r>
      <w:r w:rsidRPr="009966AA">
        <w:rPr>
          <w:rFonts w:ascii="Arial" w:eastAsia="Times New Roman" w:hAnsi="Arial" w:cs="Arial"/>
          <w:sz w:val="24"/>
          <w:szCs w:val="24"/>
          <w:lang w:eastAsia="ar-SA"/>
        </w:rPr>
        <w:t xml:space="preserve"> put in folders or notebooks.</w:t>
      </w:r>
      <w:r w:rsidR="008B3E22">
        <w:rPr>
          <w:rFonts w:ascii="Arial" w:eastAsia="Times New Roman" w:hAnsi="Arial" w:cs="Arial"/>
          <w:sz w:val="24"/>
          <w:szCs w:val="24"/>
          <w:lang w:eastAsia="ar-SA"/>
        </w:rPr>
        <w:t xml:space="preserve">  </w:t>
      </w:r>
      <w:r w:rsidRPr="009966AA">
        <w:rPr>
          <w:rFonts w:ascii="Arial" w:eastAsia="Times New Roman" w:hAnsi="Arial" w:cs="Arial"/>
          <w:sz w:val="24"/>
          <w:szCs w:val="24"/>
          <w:lang w:eastAsia="ar-SA"/>
        </w:rPr>
        <w:t xml:space="preserve">Do </w:t>
      </w:r>
      <w:r w:rsidRPr="004C5A92">
        <w:rPr>
          <w:rFonts w:ascii="Arial" w:eastAsia="Times New Roman" w:hAnsi="Arial" w:cs="Arial"/>
          <w:sz w:val="24"/>
          <w:szCs w:val="24"/>
          <w:lang w:eastAsia="ar-SA"/>
        </w:rPr>
        <w:t>not</w:t>
      </w:r>
      <w:r w:rsidRPr="009966AA">
        <w:rPr>
          <w:rFonts w:ascii="Arial" w:eastAsia="Times New Roman" w:hAnsi="Arial" w:cs="Arial"/>
          <w:sz w:val="24"/>
          <w:szCs w:val="24"/>
          <w:lang w:eastAsia="ar-SA"/>
        </w:rPr>
        <w:t xml:space="preserve"> staple.</w:t>
      </w:r>
    </w:p>
    <w:p w:rsidR="009118E2" w:rsidRPr="009966AA" w:rsidRDefault="009118E2" w:rsidP="002F5D27">
      <w:pPr>
        <w:suppressAutoHyphens/>
        <w:overflowPunct w:val="0"/>
        <w:autoSpaceDE w:val="0"/>
        <w:jc w:val="center"/>
        <w:textAlignment w:val="baseline"/>
        <w:rPr>
          <w:rFonts w:ascii="Arial" w:eastAsia="Times New Roman" w:hAnsi="Arial" w:cs="Arial"/>
          <w:b/>
          <w:sz w:val="28"/>
          <w:szCs w:val="28"/>
          <w:lang w:eastAsia="ar-SA"/>
        </w:rPr>
      </w:pPr>
    </w:p>
    <w:p w:rsidR="009966AA" w:rsidRPr="009966AA" w:rsidRDefault="009966AA" w:rsidP="00E81974">
      <w:pPr>
        <w:suppressAutoHyphens/>
        <w:overflowPunct w:val="0"/>
        <w:autoSpaceDE w:val="0"/>
        <w:jc w:val="center"/>
        <w:textAlignment w:val="baseline"/>
        <w:rPr>
          <w:rFonts w:ascii="Arial" w:eastAsia="Times New Roman" w:hAnsi="Arial" w:cs="Arial"/>
          <w:b/>
          <w:sz w:val="20"/>
          <w:szCs w:val="20"/>
          <w:lang w:eastAsia="ar-SA"/>
        </w:rPr>
      </w:pPr>
    </w:p>
    <w:p w:rsidR="004C5A92" w:rsidRPr="00EA2C7F" w:rsidRDefault="009966AA" w:rsidP="002F5D27">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 xml:space="preserve">Submit to the Springfield Area Arts </w:t>
      </w:r>
      <w:r w:rsidR="004C5A92" w:rsidRPr="00EA2C7F">
        <w:rPr>
          <w:rFonts w:ascii="Arial" w:eastAsia="Times New Roman" w:hAnsi="Arial" w:cs="Arial"/>
          <w:b/>
          <w:sz w:val="24"/>
          <w:szCs w:val="24"/>
          <w:lang w:eastAsia="ar-SA"/>
        </w:rPr>
        <w:t>Council the “original signature</w:t>
      </w:r>
      <w:r w:rsidRPr="00EA2C7F">
        <w:rPr>
          <w:rFonts w:ascii="Arial" w:eastAsia="Times New Roman" w:hAnsi="Arial" w:cs="Arial"/>
          <w:b/>
          <w:sz w:val="24"/>
          <w:szCs w:val="24"/>
          <w:lang w:eastAsia="ar-SA"/>
        </w:rPr>
        <w:t xml:space="preserve"> set</w:t>
      </w:r>
      <w:r w:rsidR="004C5A92" w:rsidRPr="00EA2C7F">
        <w:rPr>
          <w:rFonts w:ascii="Arial" w:eastAsia="Times New Roman" w:hAnsi="Arial" w:cs="Arial"/>
          <w:b/>
          <w:sz w:val="24"/>
          <w:szCs w:val="24"/>
          <w:lang w:eastAsia="ar-SA"/>
        </w:rPr>
        <w:t>”</w:t>
      </w:r>
    </w:p>
    <w:p w:rsidR="004C5A92" w:rsidRPr="00EA2C7F" w:rsidRDefault="009966AA" w:rsidP="002F5D27">
      <w:pPr>
        <w:suppressAutoHyphens/>
        <w:overflowPunct w:val="0"/>
        <w:autoSpaceDE w:val="0"/>
        <w:jc w:val="center"/>
        <w:textAlignment w:val="baseline"/>
        <w:rPr>
          <w:rFonts w:ascii="Arial" w:eastAsia="Times New Roman" w:hAnsi="Arial" w:cs="Arial"/>
          <w:b/>
          <w:sz w:val="24"/>
          <w:szCs w:val="24"/>
          <w:lang w:eastAsia="ar-SA"/>
        </w:rPr>
      </w:pPr>
      <w:proofErr w:type="gramStart"/>
      <w:r w:rsidRPr="00EA2C7F">
        <w:rPr>
          <w:rFonts w:ascii="Arial" w:eastAsia="Times New Roman" w:hAnsi="Arial" w:cs="Arial"/>
          <w:b/>
          <w:sz w:val="24"/>
          <w:szCs w:val="24"/>
          <w:lang w:eastAsia="ar-SA"/>
        </w:rPr>
        <w:t>with</w:t>
      </w:r>
      <w:proofErr w:type="gramEnd"/>
      <w:r w:rsidRPr="00EA2C7F">
        <w:rPr>
          <w:rFonts w:ascii="Arial" w:eastAsia="Times New Roman" w:hAnsi="Arial" w:cs="Arial"/>
          <w:b/>
          <w:sz w:val="24"/>
          <w:szCs w:val="24"/>
          <w:lang w:eastAsia="ar-SA"/>
        </w:rPr>
        <w:t xml:space="preserve"> attachments listed above PLUS </w:t>
      </w:r>
      <w:r w:rsidR="00A2552D" w:rsidRPr="00EA2C7F">
        <w:rPr>
          <w:rFonts w:ascii="Arial" w:eastAsia="Times New Roman" w:hAnsi="Arial" w:cs="Arial"/>
          <w:b/>
          <w:sz w:val="24"/>
          <w:szCs w:val="24"/>
          <w:lang w:eastAsia="ar-SA"/>
        </w:rPr>
        <w:t>five</w:t>
      </w:r>
      <w:r w:rsidR="00F53562" w:rsidRPr="00EA2C7F">
        <w:rPr>
          <w:rFonts w:ascii="Arial" w:eastAsia="Times New Roman" w:hAnsi="Arial" w:cs="Arial"/>
          <w:b/>
          <w:sz w:val="24"/>
          <w:szCs w:val="24"/>
          <w:lang w:eastAsia="ar-SA"/>
        </w:rPr>
        <w:t xml:space="preserve"> </w:t>
      </w:r>
      <w:r w:rsidRPr="00EA2C7F">
        <w:rPr>
          <w:rFonts w:ascii="Arial" w:eastAsia="Times New Roman" w:hAnsi="Arial" w:cs="Arial"/>
          <w:b/>
          <w:sz w:val="24"/>
          <w:szCs w:val="24"/>
          <w:lang w:eastAsia="ar-SA"/>
        </w:rPr>
        <w:t>copies</w:t>
      </w:r>
      <w:r w:rsidR="004C5A92" w:rsidRPr="00EA2C7F">
        <w:rPr>
          <w:rFonts w:ascii="Arial" w:eastAsia="Times New Roman" w:hAnsi="Arial" w:cs="Arial"/>
          <w:b/>
          <w:sz w:val="24"/>
          <w:szCs w:val="24"/>
          <w:lang w:eastAsia="ar-SA"/>
        </w:rPr>
        <w:t xml:space="preserve"> of </w:t>
      </w:r>
      <w:r w:rsidR="00621EFC">
        <w:rPr>
          <w:rFonts w:ascii="Arial" w:eastAsia="Times New Roman" w:hAnsi="Arial" w:cs="Arial"/>
          <w:b/>
          <w:sz w:val="24"/>
          <w:szCs w:val="24"/>
          <w:lang w:eastAsia="ar-SA"/>
        </w:rPr>
        <w:t>only</w:t>
      </w:r>
    </w:p>
    <w:p w:rsidR="009966AA" w:rsidRPr="00EA2C7F" w:rsidRDefault="00621EFC" w:rsidP="002F5D27">
      <w:pPr>
        <w:suppressAutoHyphens/>
        <w:overflowPunct w:val="0"/>
        <w:autoSpaceDE w:val="0"/>
        <w:jc w:val="center"/>
        <w:textAlignment w:val="baseline"/>
        <w:rPr>
          <w:rFonts w:ascii="Arial" w:eastAsia="Times New Roman" w:hAnsi="Arial" w:cs="Arial"/>
          <w:b/>
          <w:sz w:val="24"/>
          <w:szCs w:val="24"/>
          <w:lang w:eastAsia="ar-SA"/>
        </w:rPr>
      </w:pPr>
      <w:proofErr w:type="gramStart"/>
      <w:r>
        <w:rPr>
          <w:rFonts w:ascii="Arial" w:eastAsia="Times New Roman" w:hAnsi="Arial" w:cs="Arial"/>
          <w:b/>
          <w:sz w:val="24"/>
          <w:szCs w:val="24"/>
          <w:lang w:eastAsia="ar-SA"/>
        </w:rPr>
        <w:t>the</w:t>
      </w:r>
      <w:proofErr w:type="gramEnd"/>
      <w:r>
        <w:rPr>
          <w:rFonts w:ascii="Arial" w:eastAsia="Times New Roman" w:hAnsi="Arial" w:cs="Arial"/>
          <w:b/>
          <w:sz w:val="24"/>
          <w:szCs w:val="24"/>
          <w:lang w:eastAsia="ar-SA"/>
        </w:rPr>
        <w:t xml:space="preserve"> </w:t>
      </w:r>
      <w:r w:rsidR="00A2552D" w:rsidRPr="00EA2C7F">
        <w:rPr>
          <w:rFonts w:ascii="Arial" w:eastAsia="Times New Roman" w:hAnsi="Arial" w:cs="Arial"/>
          <w:b/>
          <w:sz w:val="24"/>
          <w:szCs w:val="24"/>
          <w:lang w:eastAsia="ar-SA"/>
        </w:rPr>
        <w:t>Application, Narrative,</w:t>
      </w:r>
      <w:r w:rsidR="004C5A92" w:rsidRPr="00EA2C7F">
        <w:rPr>
          <w:rFonts w:ascii="Arial" w:eastAsia="Times New Roman" w:hAnsi="Arial" w:cs="Arial"/>
          <w:b/>
          <w:sz w:val="24"/>
          <w:szCs w:val="24"/>
          <w:lang w:eastAsia="ar-SA"/>
        </w:rPr>
        <w:t xml:space="preserve"> </w:t>
      </w:r>
      <w:r w:rsidR="009966AA" w:rsidRPr="00EA2C7F">
        <w:rPr>
          <w:rFonts w:ascii="Arial" w:eastAsia="Times New Roman" w:hAnsi="Arial" w:cs="Arial"/>
          <w:b/>
          <w:sz w:val="24"/>
          <w:szCs w:val="24"/>
          <w:lang w:eastAsia="ar-SA"/>
        </w:rPr>
        <w:t>and Project Budget.</w:t>
      </w:r>
    </w:p>
    <w:p w:rsidR="009966AA" w:rsidRPr="009966AA" w:rsidRDefault="009966AA" w:rsidP="002F5D27">
      <w:pPr>
        <w:suppressAutoHyphens/>
        <w:overflowPunct w:val="0"/>
        <w:autoSpaceDE w:val="0"/>
        <w:jc w:val="center"/>
        <w:textAlignment w:val="baseline"/>
        <w:rPr>
          <w:rFonts w:ascii="Arial" w:eastAsia="Times New Roman" w:hAnsi="Arial" w:cs="Arial"/>
          <w:b/>
          <w:sz w:val="24"/>
          <w:szCs w:val="24"/>
          <w:lang w:eastAsia="ar-SA"/>
        </w:rPr>
      </w:pPr>
    </w:p>
    <w:p w:rsidR="002F5D27" w:rsidRDefault="00621EFC" w:rsidP="002F5D27">
      <w:pPr>
        <w:suppressAutoHyphens/>
        <w:overflowPunct w:val="0"/>
        <w:autoSpaceDE w:val="0"/>
        <w:jc w:val="center"/>
        <w:textAlignment w:val="baseline"/>
        <w:rPr>
          <w:rFonts w:ascii="Arial" w:eastAsia="Times New Roman" w:hAnsi="Arial" w:cs="Arial"/>
          <w:i/>
          <w:sz w:val="24"/>
          <w:szCs w:val="24"/>
          <w:lang w:eastAsia="ar-SA"/>
        </w:rPr>
      </w:pPr>
      <w:r>
        <w:rPr>
          <w:rFonts w:ascii="Arial" w:eastAsia="Times New Roman" w:hAnsi="Arial" w:cs="Arial"/>
          <w:i/>
          <w:sz w:val="24"/>
          <w:szCs w:val="24"/>
          <w:lang w:eastAsia="ar-SA"/>
        </w:rPr>
        <w:t>N</w:t>
      </w:r>
      <w:r w:rsidRPr="009966AA">
        <w:rPr>
          <w:rFonts w:ascii="Arial" w:eastAsia="Times New Roman" w:hAnsi="Arial" w:cs="Arial"/>
          <w:i/>
          <w:sz w:val="24"/>
          <w:szCs w:val="24"/>
          <w:lang w:eastAsia="ar-SA"/>
        </w:rPr>
        <w:t>o applications are accepted after the deadline</w:t>
      </w:r>
      <w:r w:rsidR="009966AA" w:rsidRPr="00EA2C7F">
        <w:rPr>
          <w:rFonts w:ascii="Arial" w:eastAsia="Times New Roman" w:hAnsi="Arial" w:cs="Arial"/>
          <w:i/>
          <w:sz w:val="24"/>
          <w:szCs w:val="24"/>
          <w:lang w:eastAsia="ar-SA"/>
        </w:rPr>
        <w:t xml:space="preserve">:  </w:t>
      </w:r>
      <w:r w:rsidR="00E163C0">
        <w:rPr>
          <w:rFonts w:ascii="Arial" w:eastAsia="Times New Roman" w:hAnsi="Arial" w:cs="Arial"/>
          <w:i/>
          <w:sz w:val="24"/>
          <w:szCs w:val="24"/>
          <w:lang w:eastAsia="ar-SA"/>
        </w:rPr>
        <w:t>November 23</w:t>
      </w:r>
      <w:r w:rsidR="009966AA" w:rsidRPr="00EA2C7F">
        <w:rPr>
          <w:rFonts w:ascii="Arial" w:eastAsia="Times New Roman" w:hAnsi="Arial" w:cs="Arial"/>
          <w:i/>
          <w:sz w:val="24"/>
          <w:szCs w:val="24"/>
          <w:lang w:eastAsia="ar-SA"/>
        </w:rPr>
        <w:t xml:space="preserve">, </w:t>
      </w:r>
      <w:r w:rsidR="006B47D7">
        <w:rPr>
          <w:rFonts w:ascii="Arial" w:eastAsia="Times New Roman" w:hAnsi="Arial" w:cs="Arial"/>
          <w:i/>
          <w:sz w:val="24"/>
          <w:szCs w:val="24"/>
          <w:lang w:eastAsia="ar-SA"/>
        </w:rPr>
        <w:t>2021</w:t>
      </w:r>
      <w:r w:rsidR="009966AA" w:rsidRPr="00EA2C7F">
        <w:rPr>
          <w:rFonts w:ascii="Arial" w:eastAsia="Times New Roman" w:hAnsi="Arial" w:cs="Arial"/>
          <w:i/>
          <w:sz w:val="24"/>
          <w:szCs w:val="24"/>
          <w:lang w:eastAsia="ar-SA"/>
        </w:rPr>
        <w:t>.</w:t>
      </w:r>
    </w:p>
    <w:p w:rsidR="009118E2" w:rsidRPr="00C518E0" w:rsidRDefault="009118E2" w:rsidP="002F5D27">
      <w:pPr>
        <w:suppressAutoHyphens/>
        <w:overflowPunct w:val="0"/>
        <w:autoSpaceDE w:val="0"/>
        <w:jc w:val="center"/>
        <w:textAlignment w:val="baseline"/>
        <w:rPr>
          <w:rFonts w:ascii="Arial" w:eastAsia="Times New Roman" w:hAnsi="Arial" w:cs="Arial"/>
          <w:sz w:val="24"/>
          <w:szCs w:val="24"/>
          <w:lang w:eastAsia="ar-SA"/>
        </w:rPr>
      </w:pPr>
    </w:p>
    <w:p w:rsidR="009118E2" w:rsidRPr="00C518E0" w:rsidRDefault="009118E2" w:rsidP="002F5D27">
      <w:pPr>
        <w:suppressAutoHyphens/>
        <w:overflowPunct w:val="0"/>
        <w:autoSpaceDE w:val="0"/>
        <w:jc w:val="center"/>
        <w:textAlignment w:val="baseline"/>
        <w:rPr>
          <w:rFonts w:ascii="Arial" w:eastAsia="Times New Roman" w:hAnsi="Arial" w:cs="Arial"/>
          <w:sz w:val="24"/>
          <w:szCs w:val="24"/>
          <w:lang w:eastAsia="ar-SA"/>
        </w:rPr>
      </w:pPr>
    </w:p>
    <w:p w:rsidR="009118E2" w:rsidRPr="00C518E0" w:rsidRDefault="009118E2" w:rsidP="002F5D27">
      <w:pPr>
        <w:suppressAutoHyphens/>
        <w:overflowPunct w:val="0"/>
        <w:autoSpaceDE w:val="0"/>
        <w:jc w:val="center"/>
        <w:textAlignment w:val="baseline"/>
        <w:rPr>
          <w:rFonts w:ascii="Arial" w:eastAsia="Times New Roman" w:hAnsi="Arial" w:cs="Arial"/>
          <w:sz w:val="24"/>
          <w:szCs w:val="24"/>
          <w:lang w:eastAsia="ar-SA"/>
        </w:rPr>
      </w:pPr>
    </w:p>
    <w:p w:rsidR="009118E2" w:rsidRPr="00C518E0" w:rsidRDefault="009118E2" w:rsidP="002F5D27">
      <w:pPr>
        <w:suppressAutoHyphens/>
        <w:overflowPunct w:val="0"/>
        <w:autoSpaceDE w:val="0"/>
        <w:jc w:val="center"/>
        <w:textAlignment w:val="baseline"/>
        <w:rPr>
          <w:rFonts w:ascii="Arial" w:eastAsia="Times New Roman" w:hAnsi="Arial" w:cs="Arial"/>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Pr="00C518E0" w:rsidRDefault="009118E2" w:rsidP="002F5D27">
      <w:pPr>
        <w:suppressAutoHyphens/>
        <w:overflowPunct w:val="0"/>
        <w:autoSpaceDE w:val="0"/>
        <w:jc w:val="center"/>
        <w:textAlignment w:val="baseline"/>
        <w:rPr>
          <w:rFonts w:ascii="Arial" w:eastAsia="Times New Roman" w:hAnsi="Arial" w:cs="Arial"/>
          <w:sz w:val="24"/>
          <w:szCs w:val="24"/>
          <w:lang w:eastAsia="ar-SA"/>
        </w:rPr>
      </w:pPr>
    </w:p>
    <w:p w:rsidR="009118E2" w:rsidRPr="00C518E0" w:rsidRDefault="009118E2" w:rsidP="002F5D27">
      <w:pPr>
        <w:suppressAutoHyphens/>
        <w:overflowPunct w:val="0"/>
        <w:autoSpaceDE w:val="0"/>
        <w:jc w:val="center"/>
        <w:textAlignment w:val="baseline"/>
        <w:rPr>
          <w:rFonts w:ascii="Arial" w:eastAsia="Times New Roman" w:hAnsi="Arial" w:cs="Arial"/>
          <w:sz w:val="24"/>
          <w:szCs w:val="24"/>
          <w:lang w:eastAsia="ar-SA"/>
        </w:rPr>
      </w:pPr>
    </w:p>
    <w:p w:rsidR="009966AA" w:rsidRPr="00BC4FA3" w:rsidRDefault="009966AA" w:rsidP="00BC4FA3">
      <w:pPr>
        <w:suppressAutoHyphens/>
        <w:overflowPunct w:val="0"/>
        <w:autoSpaceDE w:val="0"/>
        <w:jc w:val="center"/>
        <w:textAlignment w:val="baseline"/>
        <w:rPr>
          <w:rFonts w:ascii="Arial" w:eastAsia="Times New Roman" w:hAnsi="Arial" w:cs="Arial"/>
          <w:sz w:val="24"/>
          <w:szCs w:val="24"/>
          <w:lang w:eastAsia="ar-SA"/>
        </w:rPr>
      </w:pPr>
      <w:r w:rsidRPr="00BC4FA3">
        <w:rPr>
          <w:rFonts w:ascii="Arial" w:eastAsia="Times New Roman" w:hAnsi="Arial" w:cs="Arial"/>
          <w:sz w:val="24"/>
          <w:szCs w:val="24"/>
          <w:lang w:eastAsia="ar-SA"/>
        </w:rPr>
        <w:lastRenderedPageBreak/>
        <w:t>EVALUATION CRITERIA</w:t>
      </w:r>
    </w:p>
    <w:p w:rsidR="009966AA" w:rsidRPr="009966AA" w:rsidRDefault="009966AA" w:rsidP="009966AA">
      <w:pPr>
        <w:suppressAutoHyphens/>
        <w:overflowPunct w:val="0"/>
        <w:autoSpaceDE w:val="0"/>
        <w:textAlignment w:val="baseline"/>
        <w:rPr>
          <w:rFonts w:ascii="Arial" w:eastAsia="Times New Roman" w:hAnsi="Arial" w:cs="Arial"/>
          <w:b/>
          <w:sz w:val="24"/>
          <w:szCs w:val="24"/>
          <w:lang w:eastAsia="ar-SA"/>
        </w:rPr>
      </w:pPr>
    </w:p>
    <w:p w:rsid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 </w:t>
      </w:r>
      <w:r w:rsidRPr="009966AA">
        <w:rPr>
          <w:rFonts w:ascii="Arial" w:eastAsia="Times New Roman" w:hAnsi="Arial" w:cs="Arial"/>
          <w:i/>
          <w:sz w:val="24"/>
          <w:szCs w:val="24"/>
          <w:lang w:eastAsia="ar-SA"/>
        </w:rPr>
        <w:t>Community Arts Access</w:t>
      </w:r>
      <w:r w:rsidR="00A2552D">
        <w:rPr>
          <w:rFonts w:ascii="Arial" w:eastAsia="Times New Roman" w:hAnsi="Arial" w:cs="Arial"/>
          <w:sz w:val="24"/>
          <w:szCs w:val="24"/>
          <w:lang w:eastAsia="ar-SA"/>
        </w:rPr>
        <w:t xml:space="preserve"> panel of five</w:t>
      </w:r>
      <w:r w:rsidRPr="009966AA">
        <w:rPr>
          <w:rFonts w:ascii="Arial" w:eastAsia="Times New Roman" w:hAnsi="Arial" w:cs="Arial"/>
          <w:sz w:val="24"/>
          <w:szCs w:val="24"/>
          <w:lang w:eastAsia="ar-SA"/>
        </w:rPr>
        <w:t xml:space="preserve"> artists and community members</w:t>
      </w:r>
      <w:r w:rsidR="008725FF">
        <w:rPr>
          <w:rFonts w:ascii="Arial" w:eastAsia="Times New Roman" w:hAnsi="Arial" w:cs="Arial"/>
          <w:sz w:val="24"/>
          <w:szCs w:val="24"/>
          <w:lang w:eastAsia="ar-SA"/>
        </w:rPr>
        <w:t>, including</w:t>
      </w:r>
      <w:r w:rsidRPr="009966AA">
        <w:rPr>
          <w:rFonts w:ascii="Arial" w:eastAsia="Times New Roman" w:hAnsi="Arial" w:cs="Arial"/>
          <w:sz w:val="24"/>
          <w:szCs w:val="24"/>
          <w:lang w:eastAsia="ar-SA"/>
        </w:rPr>
        <w:t xml:space="preserve"> a panel</w:t>
      </w:r>
      <w:r w:rsidR="008725FF">
        <w:rPr>
          <w:rFonts w:ascii="Arial" w:eastAsia="Times New Roman" w:hAnsi="Arial" w:cs="Arial"/>
          <w:sz w:val="24"/>
          <w:szCs w:val="24"/>
          <w:lang w:eastAsia="ar-SA"/>
        </w:rPr>
        <w:t xml:space="preserve"> chair-</w:t>
      </w:r>
      <w:r w:rsidRPr="009966AA">
        <w:rPr>
          <w:rFonts w:ascii="Arial" w:eastAsia="Times New Roman" w:hAnsi="Arial" w:cs="Arial"/>
          <w:sz w:val="24"/>
          <w:szCs w:val="24"/>
          <w:lang w:eastAsia="ar-SA"/>
        </w:rPr>
        <w:t>person from the Springfield Area Arts Council’s Board of Directors</w:t>
      </w:r>
      <w:r w:rsidR="008725FF">
        <w:rPr>
          <w:rFonts w:ascii="Arial" w:eastAsia="Times New Roman" w:hAnsi="Arial" w:cs="Arial"/>
          <w:sz w:val="24"/>
          <w:szCs w:val="24"/>
          <w:lang w:eastAsia="ar-SA"/>
        </w:rPr>
        <w:t>,</w:t>
      </w:r>
      <w:r w:rsidRPr="009966AA">
        <w:rPr>
          <w:rFonts w:ascii="Arial" w:eastAsia="Times New Roman" w:hAnsi="Arial" w:cs="Arial"/>
          <w:sz w:val="24"/>
          <w:szCs w:val="24"/>
          <w:lang w:eastAsia="ar-SA"/>
        </w:rPr>
        <w:t xml:space="preserve"> will review all applications and make funding recommendations to the SAAC Board.  </w:t>
      </w:r>
      <w:r w:rsidR="004C5A92">
        <w:rPr>
          <w:rFonts w:ascii="Arial" w:eastAsia="Times New Roman" w:hAnsi="Arial" w:cs="Arial"/>
          <w:sz w:val="24"/>
          <w:szCs w:val="24"/>
          <w:lang w:eastAsia="ar-SA"/>
        </w:rPr>
        <w:t>SAAC’s Board P</w:t>
      </w:r>
      <w:r w:rsidR="00A2552D">
        <w:rPr>
          <w:rFonts w:ascii="Arial" w:eastAsia="Times New Roman" w:hAnsi="Arial" w:cs="Arial"/>
          <w:sz w:val="24"/>
          <w:szCs w:val="24"/>
          <w:lang w:eastAsia="ar-SA"/>
        </w:rPr>
        <w:t xml:space="preserve">resident is an </w:t>
      </w:r>
      <w:r w:rsidR="00A2552D" w:rsidRPr="008725FF">
        <w:rPr>
          <w:rFonts w:ascii="Arial" w:eastAsia="Times New Roman" w:hAnsi="Arial" w:cs="Arial"/>
          <w:i/>
          <w:sz w:val="24"/>
          <w:szCs w:val="24"/>
          <w:lang w:eastAsia="ar-SA"/>
        </w:rPr>
        <w:t>ex officio</w:t>
      </w:r>
      <w:r w:rsidR="00A2552D">
        <w:rPr>
          <w:rFonts w:ascii="Arial" w:eastAsia="Times New Roman" w:hAnsi="Arial" w:cs="Arial"/>
          <w:sz w:val="24"/>
          <w:szCs w:val="24"/>
          <w:lang w:eastAsia="ar-SA"/>
        </w:rPr>
        <w:t xml:space="preserve"> member of the panel.  </w:t>
      </w:r>
      <w:r w:rsidRPr="009966AA">
        <w:rPr>
          <w:rFonts w:ascii="Arial" w:eastAsia="Times New Roman" w:hAnsi="Arial" w:cs="Arial"/>
          <w:sz w:val="24"/>
          <w:szCs w:val="24"/>
          <w:lang w:eastAsia="ar-SA"/>
        </w:rPr>
        <w:t xml:space="preserve">The Board of Directors will ratify the </w:t>
      </w:r>
      <w:r w:rsidR="008706A8">
        <w:rPr>
          <w:rFonts w:ascii="Arial" w:eastAsia="Times New Roman" w:hAnsi="Arial" w:cs="Arial"/>
          <w:sz w:val="24"/>
          <w:szCs w:val="24"/>
          <w:lang w:eastAsia="ar-SA"/>
        </w:rPr>
        <w:t>r</w:t>
      </w:r>
      <w:r w:rsidRPr="009966AA">
        <w:rPr>
          <w:rFonts w:ascii="Arial" w:eastAsia="Times New Roman" w:hAnsi="Arial" w:cs="Arial"/>
          <w:sz w:val="24"/>
          <w:szCs w:val="24"/>
          <w:lang w:eastAsia="ar-SA"/>
        </w:rPr>
        <w:t xml:space="preserve">ecommendations, and organizations will be notified of the grant award decision (pending </w:t>
      </w:r>
      <w:r w:rsidR="00B86A54">
        <w:rPr>
          <w:rFonts w:ascii="Arial" w:eastAsia="Times New Roman" w:hAnsi="Arial" w:cs="Arial"/>
          <w:sz w:val="24"/>
          <w:szCs w:val="24"/>
          <w:lang w:eastAsia="ar-SA"/>
        </w:rPr>
        <w:t>receipt of funding from</w:t>
      </w:r>
      <w:r w:rsidRPr="009966AA">
        <w:rPr>
          <w:rFonts w:ascii="Arial" w:eastAsia="Times New Roman" w:hAnsi="Arial" w:cs="Arial"/>
          <w:sz w:val="24"/>
          <w:szCs w:val="24"/>
          <w:lang w:eastAsia="ar-SA"/>
        </w:rPr>
        <w:t xml:space="preserve"> the Illinois Arts</w:t>
      </w:r>
      <w:r w:rsidR="00EA2C7F">
        <w:rPr>
          <w:rFonts w:ascii="Arial" w:eastAsia="Times New Roman" w:hAnsi="Arial" w:cs="Arial"/>
          <w:sz w:val="24"/>
          <w:szCs w:val="24"/>
          <w:lang w:eastAsia="ar-SA"/>
        </w:rPr>
        <w:t xml:space="preserve"> Council Agency).</w:t>
      </w:r>
    </w:p>
    <w:p w:rsidR="00EA2C7F" w:rsidRPr="009966AA" w:rsidRDefault="00EA2C7F" w:rsidP="009966AA">
      <w:pPr>
        <w:suppressAutoHyphens/>
        <w:overflowPunct w:val="0"/>
        <w:autoSpaceDE w:val="0"/>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following points will be considered when reviewing applications: </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Evidence of </w:t>
      </w:r>
      <w:r w:rsidRPr="009966AA">
        <w:rPr>
          <w:rFonts w:ascii="Arial" w:eastAsia="Times New Roman" w:hAnsi="Arial" w:cs="Arial"/>
          <w:sz w:val="24"/>
          <w:szCs w:val="24"/>
          <w:u w:val="single"/>
          <w:lang w:eastAsia="ar-SA"/>
        </w:rPr>
        <w:t>cash support</w:t>
      </w:r>
      <w:r w:rsidRPr="009966AA">
        <w:rPr>
          <w:rFonts w:ascii="Arial" w:eastAsia="Times New Roman" w:hAnsi="Arial" w:cs="Arial"/>
          <w:sz w:val="24"/>
          <w:szCs w:val="24"/>
          <w:lang w:eastAsia="ar-SA"/>
        </w:rPr>
        <w:t xml:space="preserve"> for the project equal to or greater than 25% of the requested grant amount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Evidence of </w:t>
      </w:r>
      <w:r w:rsidRPr="009966AA">
        <w:rPr>
          <w:rFonts w:ascii="Arial" w:eastAsia="Times New Roman" w:hAnsi="Arial" w:cs="Arial"/>
          <w:sz w:val="24"/>
          <w:szCs w:val="24"/>
          <w:u w:val="single"/>
          <w:lang w:eastAsia="ar-SA"/>
        </w:rPr>
        <w:t>in-kind support</w:t>
      </w:r>
      <w:r w:rsidRPr="009966AA">
        <w:rPr>
          <w:rFonts w:ascii="Arial" w:eastAsia="Times New Roman" w:hAnsi="Arial" w:cs="Arial"/>
          <w:sz w:val="24"/>
          <w:szCs w:val="24"/>
          <w:lang w:eastAsia="ar-SA"/>
        </w:rPr>
        <w:t xml:space="preserve"> for the project equal to or greater than 10% of the requested grant amount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Number of people directly affected by this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Opportunities for Illinois </w:t>
      </w:r>
      <w:r w:rsidR="005430AC">
        <w:rPr>
          <w:rFonts w:ascii="Arial" w:eastAsia="Times New Roman" w:hAnsi="Arial" w:cs="Arial"/>
          <w:sz w:val="24"/>
          <w:szCs w:val="24"/>
          <w:lang w:eastAsia="ar-SA"/>
        </w:rPr>
        <w:t xml:space="preserve">visual or performing </w:t>
      </w:r>
      <w:r w:rsidRPr="009966AA">
        <w:rPr>
          <w:rFonts w:ascii="Arial" w:eastAsia="Times New Roman" w:hAnsi="Arial" w:cs="Arial"/>
          <w:sz w:val="24"/>
          <w:szCs w:val="24"/>
          <w:lang w:eastAsia="ar-SA"/>
        </w:rPr>
        <w:t>artists in the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Is the project unique or innovative? </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Does the project develop new audiences for the arts?</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Does the project promote / preserve the diverse art forms of ethnic groups?</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Are special or underserved populations affected by this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How </w:t>
      </w:r>
      <w:proofErr w:type="gramStart"/>
      <w:r w:rsidRPr="009966AA">
        <w:rPr>
          <w:rFonts w:ascii="Arial" w:eastAsia="Times New Roman" w:hAnsi="Arial" w:cs="Arial"/>
          <w:sz w:val="24"/>
          <w:szCs w:val="24"/>
          <w:lang w:eastAsia="ar-SA"/>
        </w:rPr>
        <w:t>does</w:t>
      </w:r>
      <w:proofErr w:type="gramEnd"/>
      <w:r w:rsidRPr="009966AA">
        <w:rPr>
          <w:rFonts w:ascii="Arial" w:eastAsia="Times New Roman" w:hAnsi="Arial" w:cs="Arial"/>
          <w:sz w:val="24"/>
          <w:szCs w:val="24"/>
          <w:lang w:eastAsia="ar-SA"/>
        </w:rPr>
        <w:t xml:space="preserve"> the organization’s collaboration / partnership with another entity enhance the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Who is the target audience? </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What is the need in the community for the proposed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b/>
          <w:sz w:val="24"/>
          <w:szCs w:val="24"/>
          <w:lang w:eastAsia="ar-SA"/>
        </w:rPr>
      </w:pPr>
      <w:r w:rsidRPr="009966AA">
        <w:rPr>
          <w:rFonts w:ascii="Arial" w:eastAsia="Times New Roman" w:hAnsi="Arial" w:cs="Arial"/>
          <w:sz w:val="24"/>
          <w:szCs w:val="24"/>
          <w:lang w:eastAsia="ar-SA"/>
        </w:rPr>
        <w:t>What financial resources does the organization offer to support this project?</w:t>
      </w:r>
    </w:p>
    <w:p w:rsidR="009966AA" w:rsidRPr="00B86A54"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b/>
          <w:sz w:val="24"/>
          <w:szCs w:val="24"/>
          <w:lang w:eastAsia="ar-SA"/>
        </w:rPr>
      </w:pPr>
      <w:r w:rsidRPr="009966AA">
        <w:rPr>
          <w:rFonts w:ascii="Arial" w:eastAsia="Times New Roman" w:hAnsi="Arial" w:cs="Arial"/>
          <w:sz w:val="24"/>
          <w:szCs w:val="24"/>
          <w:lang w:eastAsia="ar-SA"/>
        </w:rPr>
        <w:t>What would be the effect on the project if it receives little or no grant funding?</w:t>
      </w:r>
    </w:p>
    <w:p w:rsidR="00B86A54" w:rsidRPr="00B86A54" w:rsidRDefault="00B86A54" w:rsidP="00B86A54">
      <w:pPr>
        <w:numPr>
          <w:ilvl w:val="0"/>
          <w:numId w:val="1"/>
        </w:numPr>
        <w:suppressAutoHyphens/>
        <w:overflowPunct w:val="0"/>
        <w:autoSpaceDE w:val="0"/>
        <w:spacing w:after="58"/>
        <w:ind w:left="720" w:hanging="285"/>
        <w:textAlignment w:val="baseline"/>
        <w:rPr>
          <w:rFonts w:ascii="Arial" w:eastAsia="Times New Roman" w:hAnsi="Arial" w:cs="Arial"/>
          <w:b/>
          <w:sz w:val="24"/>
          <w:szCs w:val="24"/>
          <w:lang w:eastAsia="ar-SA"/>
        </w:rPr>
      </w:pPr>
      <w:r w:rsidRPr="00B86A54">
        <w:rPr>
          <w:rFonts w:ascii="Arial" w:eastAsia="Times New Roman" w:hAnsi="Arial" w:cs="Arial"/>
          <w:sz w:val="24"/>
          <w:szCs w:val="24"/>
          <w:lang w:eastAsia="ar-SA"/>
        </w:rPr>
        <w:t>If organization received prior funding, then did they adhere to the agreement regarding acknowledgment of the Springfield Area Arts Council and the Illinois Arts Council Agency in their publicity?</w:t>
      </w:r>
    </w:p>
    <w:p w:rsidR="00B86A54" w:rsidRPr="009966AA" w:rsidRDefault="00B86A54" w:rsidP="00B86A54">
      <w:pPr>
        <w:suppressAutoHyphens/>
        <w:overflowPunct w:val="0"/>
        <w:autoSpaceDE w:val="0"/>
        <w:spacing w:after="58"/>
        <w:ind w:left="720"/>
        <w:textAlignment w:val="baseline"/>
        <w:rPr>
          <w:rFonts w:ascii="Arial" w:eastAsia="Times New Roman" w:hAnsi="Arial" w:cs="Arial"/>
          <w:b/>
          <w:sz w:val="24"/>
          <w:szCs w:val="24"/>
          <w:lang w:eastAsia="ar-SA"/>
        </w:rPr>
      </w:pPr>
    </w:p>
    <w:p w:rsidR="009966AA" w:rsidRPr="00BC4733" w:rsidRDefault="009966AA" w:rsidP="009966AA">
      <w:pPr>
        <w:suppressAutoHyphens/>
        <w:overflowPunct w:val="0"/>
        <w:autoSpaceDE w:val="0"/>
        <w:spacing w:after="58"/>
        <w:textAlignment w:val="baseline"/>
        <w:rPr>
          <w:rFonts w:ascii="Arial" w:eastAsia="Times New Roman" w:hAnsi="Arial" w:cs="Arial"/>
          <w:sz w:val="24"/>
          <w:szCs w:val="24"/>
          <w:lang w:eastAsia="ar-SA"/>
        </w:rPr>
      </w:pPr>
      <w:r w:rsidRPr="00BC4733">
        <w:rPr>
          <w:rFonts w:ascii="Arial" w:eastAsia="Times New Roman" w:hAnsi="Arial" w:cs="Arial"/>
          <w:i/>
          <w:sz w:val="24"/>
          <w:szCs w:val="24"/>
          <w:lang w:eastAsia="ar-SA"/>
        </w:rPr>
        <w:t>COMMUNITY ARTS ACCESS</w:t>
      </w:r>
      <w:r w:rsidRPr="00BC4733">
        <w:rPr>
          <w:rFonts w:ascii="Arial" w:eastAsia="Times New Roman" w:hAnsi="Arial" w:cs="Arial"/>
          <w:sz w:val="24"/>
          <w:szCs w:val="24"/>
          <w:lang w:eastAsia="ar-SA"/>
        </w:rPr>
        <w:t xml:space="preserve"> grants from the SAAC do not fund</w:t>
      </w:r>
      <w:r w:rsidR="005430AC">
        <w:rPr>
          <w:rFonts w:ascii="Arial" w:eastAsia="Times New Roman" w:hAnsi="Arial" w:cs="Arial"/>
          <w:sz w:val="24"/>
          <w:szCs w:val="24"/>
          <w:lang w:eastAsia="ar-SA"/>
        </w:rPr>
        <w:t>:</w:t>
      </w:r>
    </w:p>
    <w:p w:rsidR="009966AA" w:rsidRP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Individuals</w:t>
      </w:r>
      <w:r w:rsidR="00935F05">
        <w:rPr>
          <w:rFonts w:ascii="Arial" w:eastAsia="Times New Roman" w:hAnsi="Arial" w:cs="Arial"/>
          <w:sz w:val="24"/>
          <w:szCs w:val="24"/>
          <w:lang w:eastAsia="ar-SA"/>
        </w:rPr>
        <w:t>.</w:t>
      </w:r>
    </w:p>
    <w:p w:rsidR="009966AA" w:rsidRPr="009966AA" w:rsidRDefault="00935F05"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Pr>
          <w:rFonts w:ascii="Arial" w:eastAsia="Times New Roman" w:hAnsi="Arial" w:cs="Arial"/>
          <w:sz w:val="24"/>
          <w:szCs w:val="24"/>
          <w:lang w:eastAsia="ar-SA"/>
        </w:rPr>
        <w:t>Cash awards, trophies, et cetera.</w:t>
      </w:r>
    </w:p>
    <w:p w:rsidR="009966AA" w:rsidRP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Capital expenditures, permanent equipment, out-of-state touring, scholarships, deficit funding</w:t>
      </w:r>
      <w:r w:rsidR="00935F05">
        <w:rPr>
          <w:rFonts w:ascii="Arial" w:eastAsia="Times New Roman" w:hAnsi="Arial" w:cs="Arial"/>
          <w:sz w:val="24"/>
          <w:szCs w:val="24"/>
          <w:lang w:eastAsia="ar-SA"/>
        </w:rPr>
        <w:t>.</w:t>
      </w:r>
    </w:p>
    <w:p w:rsidR="009966AA" w:rsidRP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Fund-raisers, benefits, receptions, social functions</w:t>
      </w:r>
      <w:r w:rsidR="00935F05">
        <w:rPr>
          <w:rFonts w:ascii="Arial" w:eastAsia="Times New Roman" w:hAnsi="Arial" w:cs="Arial"/>
          <w:sz w:val="24"/>
          <w:szCs w:val="24"/>
          <w:lang w:eastAsia="ar-SA"/>
        </w:rPr>
        <w:t>.</w:t>
      </w:r>
    </w:p>
    <w:p w:rsid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Projects taking place outside Sangamon</w:t>
      </w:r>
      <w:r w:rsidR="005430AC">
        <w:rPr>
          <w:rFonts w:ascii="Arial" w:eastAsia="Times New Roman" w:hAnsi="Arial" w:cs="Arial"/>
          <w:sz w:val="24"/>
          <w:szCs w:val="24"/>
          <w:lang w:eastAsia="ar-SA"/>
        </w:rPr>
        <w:t xml:space="preserve"> or Menard </w:t>
      </w:r>
      <w:r w:rsidRPr="009966AA">
        <w:rPr>
          <w:rFonts w:ascii="Arial" w:eastAsia="Times New Roman" w:hAnsi="Arial" w:cs="Arial"/>
          <w:sz w:val="24"/>
          <w:szCs w:val="24"/>
          <w:lang w:eastAsia="ar-SA"/>
        </w:rPr>
        <w:t>counties in Illinois</w:t>
      </w:r>
      <w:r w:rsidR="00935F05">
        <w:rPr>
          <w:rFonts w:ascii="Arial" w:eastAsia="Times New Roman" w:hAnsi="Arial" w:cs="Arial"/>
          <w:sz w:val="24"/>
          <w:szCs w:val="24"/>
          <w:lang w:eastAsia="ar-SA"/>
        </w:rPr>
        <w:t>.</w:t>
      </w:r>
    </w:p>
    <w:p w:rsidR="00630F9B" w:rsidRDefault="00630F9B" w:rsidP="00630F9B">
      <w:pPr>
        <w:suppressAutoHyphens/>
        <w:overflowPunct w:val="0"/>
        <w:autoSpaceDE w:val="0"/>
        <w:spacing w:after="58"/>
        <w:textAlignment w:val="baseline"/>
        <w:rPr>
          <w:rFonts w:ascii="Arial" w:eastAsia="Times New Roman" w:hAnsi="Arial" w:cs="Arial"/>
          <w:b/>
          <w:sz w:val="24"/>
          <w:szCs w:val="24"/>
          <w:lang w:eastAsia="ar-SA"/>
        </w:rPr>
      </w:pPr>
    </w:p>
    <w:p w:rsidR="00630F9B" w:rsidRPr="004C5A92" w:rsidRDefault="00630F9B" w:rsidP="004C5A92">
      <w:pPr>
        <w:suppressAutoHyphens/>
        <w:overflowPunct w:val="0"/>
        <w:autoSpaceDE w:val="0"/>
        <w:spacing w:after="58"/>
        <w:jc w:val="center"/>
        <w:textAlignment w:val="baseline"/>
        <w:rPr>
          <w:rFonts w:ascii="Arial" w:eastAsia="Times New Roman" w:hAnsi="Arial" w:cs="Arial"/>
          <w:sz w:val="24"/>
          <w:szCs w:val="24"/>
          <w:lang w:eastAsia="ar-SA"/>
        </w:rPr>
      </w:pPr>
      <w:r w:rsidRPr="004C5A92">
        <w:rPr>
          <w:rFonts w:ascii="Arial" w:eastAsia="Times New Roman" w:hAnsi="Arial" w:cs="Arial"/>
          <w:sz w:val="24"/>
          <w:szCs w:val="24"/>
          <w:lang w:eastAsia="ar-SA"/>
        </w:rPr>
        <w:t>REVIEW PROCESS</w:t>
      </w:r>
    </w:p>
    <w:p w:rsidR="00630F9B" w:rsidRPr="00630F9B" w:rsidRDefault="00630F9B" w:rsidP="00630F9B">
      <w:pPr>
        <w:suppressAutoHyphens/>
        <w:overflowPunct w:val="0"/>
        <w:autoSpaceDE w:val="0"/>
        <w:spacing w:after="58"/>
        <w:textAlignment w:val="baseline"/>
        <w:rPr>
          <w:rFonts w:ascii="Arial" w:eastAsia="Times New Roman" w:hAnsi="Arial" w:cs="Arial"/>
          <w:sz w:val="24"/>
          <w:szCs w:val="24"/>
          <w:lang w:eastAsia="ar-SA"/>
        </w:rPr>
      </w:pPr>
    </w:p>
    <w:p w:rsidR="00630F9B" w:rsidRP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A Springfield Area Arts Council staff person reviews the application for eligibility and completeness.  Acknowledgment of an eligible application is given after the grant deadline has passed and will include a grant number to be used in future correspondence.  An organization whose application is ineligible or incomplete </w:t>
      </w:r>
      <w:r w:rsidR="00B27406">
        <w:rPr>
          <w:rFonts w:ascii="Arial" w:eastAsia="Times New Roman" w:hAnsi="Arial" w:cs="Arial"/>
          <w:sz w:val="24"/>
          <w:szCs w:val="24"/>
          <w:lang w:eastAsia="ar-SA"/>
        </w:rPr>
        <w:t xml:space="preserve">also will receive </w:t>
      </w:r>
      <w:r w:rsidRPr="00630F9B">
        <w:rPr>
          <w:rFonts w:ascii="Arial" w:eastAsia="Times New Roman" w:hAnsi="Arial" w:cs="Arial"/>
          <w:sz w:val="24"/>
          <w:szCs w:val="24"/>
          <w:lang w:eastAsia="ar-SA"/>
        </w:rPr>
        <w:t xml:space="preserve">notification. </w:t>
      </w:r>
    </w:p>
    <w:p w:rsidR="00630F9B" w:rsidRPr="00630F9B" w:rsidRDefault="00630F9B" w:rsidP="00B27406">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i/>
          <w:sz w:val="24"/>
          <w:szCs w:val="24"/>
          <w:lang w:eastAsia="ar-SA"/>
        </w:rPr>
        <w:lastRenderedPageBreak/>
        <w:t>Community Arts Access</w:t>
      </w:r>
      <w:r w:rsidRPr="00630F9B">
        <w:rPr>
          <w:rFonts w:ascii="Arial" w:eastAsia="Times New Roman" w:hAnsi="Arial" w:cs="Arial"/>
          <w:sz w:val="24"/>
          <w:szCs w:val="24"/>
          <w:lang w:eastAsia="ar-SA"/>
        </w:rPr>
        <w:t xml:space="preserve"> panelists meet regarding panel review process.  Copies of the applications are given to panelists for individual review.  Attachments submitted with the application are made available for review by panelists. </w:t>
      </w:r>
      <w:r w:rsidR="00621EFC">
        <w:rPr>
          <w:rFonts w:ascii="Arial" w:eastAsia="Times New Roman" w:hAnsi="Arial" w:cs="Arial"/>
          <w:sz w:val="24"/>
          <w:szCs w:val="24"/>
          <w:lang w:eastAsia="ar-SA"/>
        </w:rPr>
        <w:t xml:space="preserve"> </w:t>
      </w:r>
      <w:r w:rsidR="00B27406" w:rsidRPr="00B27406">
        <w:rPr>
          <w:rFonts w:ascii="Arial" w:eastAsia="Times New Roman" w:hAnsi="Arial" w:cs="Arial"/>
          <w:sz w:val="24"/>
          <w:szCs w:val="24"/>
          <w:lang w:eastAsia="ar-SA"/>
        </w:rPr>
        <w:t>Applicants may be asked for further information if a question regarding the application is raised.</w:t>
      </w:r>
    </w:p>
    <w:p w:rsidR="00630F9B" w:rsidRP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The </w:t>
      </w:r>
      <w:r w:rsidRPr="00630F9B">
        <w:rPr>
          <w:rFonts w:ascii="Arial" w:eastAsia="Times New Roman" w:hAnsi="Arial" w:cs="Arial"/>
          <w:i/>
          <w:sz w:val="24"/>
          <w:szCs w:val="24"/>
          <w:lang w:eastAsia="ar-SA"/>
        </w:rPr>
        <w:t>Community Arts Access</w:t>
      </w:r>
      <w:r w:rsidR="00935F05">
        <w:rPr>
          <w:rFonts w:ascii="Arial" w:eastAsia="Times New Roman" w:hAnsi="Arial" w:cs="Arial"/>
          <w:sz w:val="24"/>
          <w:szCs w:val="24"/>
          <w:lang w:eastAsia="ar-SA"/>
        </w:rPr>
        <w:t xml:space="preserve"> panel </w:t>
      </w:r>
      <w:r w:rsidR="004C5A92">
        <w:rPr>
          <w:rFonts w:ascii="Arial" w:eastAsia="Times New Roman" w:hAnsi="Arial" w:cs="Arial"/>
          <w:sz w:val="24"/>
          <w:szCs w:val="24"/>
          <w:lang w:eastAsia="ar-SA"/>
        </w:rPr>
        <w:t>meet</w:t>
      </w:r>
      <w:r w:rsidR="00935F05">
        <w:rPr>
          <w:rFonts w:ascii="Arial" w:eastAsia="Times New Roman" w:hAnsi="Arial" w:cs="Arial"/>
          <w:sz w:val="24"/>
          <w:szCs w:val="24"/>
          <w:lang w:eastAsia="ar-SA"/>
        </w:rPr>
        <w:t>s</w:t>
      </w:r>
      <w:r w:rsidR="004C5A92">
        <w:rPr>
          <w:rFonts w:ascii="Arial" w:eastAsia="Times New Roman" w:hAnsi="Arial" w:cs="Arial"/>
          <w:sz w:val="24"/>
          <w:szCs w:val="24"/>
          <w:lang w:eastAsia="ar-SA"/>
        </w:rPr>
        <w:t xml:space="preserve"> again to discuss</w:t>
      </w:r>
      <w:r w:rsidRPr="00630F9B">
        <w:rPr>
          <w:rFonts w:ascii="Arial" w:eastAsia="Times New Roman" w:hAnsi="Arial" w:cs="Arial"/>
          <w:sz w:val="24"/>
          <w:szCs w:val="24"/>
          <w:lang w:eastAsia="ar-SA"/>
        </w:rPr>
        <w:t xml:space="preserve"> applications.  </w:t>
      </w:r>
    </w:p>
    <w:p w:rsidR="00630F9B" w:rsidRP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The panel recommends the amount of funding for applicant organizations (based on the amount of the </w:t>
      </w:r>
      <w:r w:rsidRPr="00630F9B">
        <w:rPr>
          <w:rFonts w:ascii="Arial" w:eastAsia="Times New Roman" w:hAnsi="Arial" w:cs="Arial"/>
          <w:i/>
          <w:sz w:val="24"/>
          <w:szCs w:val="24"/>
          <w:lang w:eastAsia="ar-SA"/>
        </w:rPr>
        <w:t>Community Arts Access</w:t>
      </w:r>
      <w:r w:rsidRPr="00630F9B">
        <w:rPr>
          <w:rFonts w:ascii="Arial" w:eastAsia="Times New Roman" w:hAnsi="Arial" w:cs="Arial"/>
          <w:sz w:val="24"/>
          <w:szCs w:val="24"/>
          <w:lang w:eastAsia="ar-SA"/>
        </w:rPr>
        <w:t xml:space="preserve"> grant from the Illinois Arts Council Agency plus the funding match from the Springfield Area Arts Council).</w:t>
      </w:r>
    </w:p>
    <w:p w:rsidR="00935F05"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935F05">
        <w:rPr>
          <w:rFonts w:ascii="Arial" w:eastAsia="Times New Roman" w:hAnsi="Arial" w:cs="Arial"/>
          <w:sz w:val="24"/>
          <w:szCs w:val="24"/>
          <w:lang w:eastAsia="ar-SA"/>
        </w:rPr>
        <w:t xml:space="preserve">The SAAC Board of Directors will review the panel's recommendations and ratify the </w:t>
      </w:r>
      <w:r w:rsidR="00B27406">
        <w:rPr>
          <w:rFonts w:ascii="Arial" w:eastAsia="Times New Roman" w:hAnsi="Arial" w:cs="Arial"/>
          <w:sz w:val="24"/>
          <w:szCs w:val="24"/>
          <w:lang w:eastAsia="ar-SA"/>
        </w:rPr>
        <w:t>FY2</w:t>
      </w:r>
      <w:r w:rsidR="006B47D7">
        <w:rPr>
          <w:rFonts w:ascii="Arial" w:eastAsia="Times New Roman" w:hAnsi="Arial" w:cs="Arial"/>
          <w:sz w:val="24"/>
          <w:szCs w:val="24"/>
          <w:lang w:eastAsia="ar-SA"/>
        </w:rPr>
        <w:t>2</w:t>
      </w:r>
      <w:r w:rsidR="006E3317">
        <w:rPr>
          <w:rFonts w:ascii="Arial" w:eastAsia="Times New Roman" w:hAnsi="Arial" w:cs="Arial"/>
          <w:sz w:val="24"/>
          <w:szCs w:val="24"/>
          <w:lang w:eastAsia="ar-SA"/>
        </w:rPr>
        <w:t xml:space="preserve"> grant awards.</w:t>
      </w:r>
    </w:p>
    <w:p w:rsidR="006E3317" w:rsidRDefault="006E3317" w:rsidP="006E3317">
      <w:pPr>
        <w:suppressAutoHyphens/>
        <w:overflowPunct w:val="0"/>
        <w:autoSpaceDE w:val="0"/>
        <w:spacing w:after="58"/>
        <w:textAlignment w:val="baseline"/>
        <w:rPr>
          <w:rFonts w:ascii="Arial" w:eastAsia="Times New Roman" w:hAnsi="Arial" w:cs="Arial"/>
          <w:sz w:val="24"/>
          <w:szCs w:val="24"/>
          <w:lang w:eastAsia="ar-SA"/>
        </w:rPr>
      </w:pPr>
    </w:p>
    <w:p w:rsidR="006E3317" w:rsidRDefault="006E3317" w:rsidP="006E3317">
      <w:pPr>
        <w:suppressAutoHyphens/>
        <w:overflowPunct w:val="0"/>
        <w:autoSpaceDE w:val="0"/>
        <w:spacing w:after="58"/>
        <w:jc w:val="center"/>
        <w:textAlignment w:val="baseline"/>
        <w:rPr>
          <w:rFonts w:ascii="Arial" w:eastAsia="Times New Roman" w:hAnsi="Arial" w:cs="Arial"/>
          <w:sz w:val="24"/>
          <w:szCs w:val="24"/>
          <w:lang w:eastAsia="ar-SA"/>
        </w:rPr>
      </w:pPr>
      <w:r>
        <w:rPr>
          <w:rFonts w:ascii="Arial" w:eastAsia="Times New Roman" w:hAnsi="Arial" w:cs="Arial"/>
          <w:sz w:val="24"/>
          <w:szCs w:val="24"/>
          <w:lang w:eastAsia="ar-SA"/>
        </w:rPr>
        <w:t>FUNDING</w:t>
      </w:r>
    </w:p>
    <w:p w:rsidR="006E3317" w:rsidRPr="006E3317" w:rsidRDefault="006E3317" w:rsidP="006E3317">
      <w:pPr>
        <w:suppressAutoHyphens/>
        <w:overflowPunct w:val="0"/>
        <w:autoSpaceDE w:val="0"/>
        <w:spacing w:after="58"/>
        <w:textAlignment w:val="baseline"/>
        <w:rPr>
          <w:rFonts w:ascii="Arial" w:eastAsia="Times New Roman" w:hAnsi="Arial" w:cs="Arial"/>
          <w:sz w:val="24"/>
          <w:szCs w:val="24"/>
          <w:lang w:eastAsia="ar-SA"/>
        </w:rPr>
      </w:pPr>
    </w:p>
    <w:p w:rsidR="006E3317" w:rsidRDefault="006E3317" w:rsidP="006E3317">
      <w:pPr>
        <w:pStyle w:val="ListParagraph"/>
        <w:numPr>
          <w:ilvl w:val="0"/>
          <w:numId w:val="15"/>
        </w:numPr>
        <w:suppressAutoHyphens/>
        <w:overflowPunct w:val="0"/>
        <w:autoSpaceDE w:val="0"/>
        <w:spacing w:after="58"/>
        <w:textAlignment w:val="baseline"/>
        <w:rPr>
          <w:rFonts w:ascii="Arial" w:eastAsia="Times New Roman" w:hAnsi="Arial" w:cs="Arial"/>
          <w:sz w:val="24"/>
          <w:szCs w:val="24"/>
          <w:lang w:eastAsia="ar-SA"/>
        </w:rPr>
      </w:pPr>
      <w:r w:rsidRPr="006E3317">
        <w:rPr>
          <w:rFonts w:ascii="Arial" w:eastAsia="Times New Roman" w:hAnsi="Arial" w:cs="Arial"/>
          <w:sz w:val="24"/>
          <w:szCs w:val="24"/>
          <w:lang w:eastAsia="ar-SA"/>
        </w:rPr>
        <w:t xml:space="preserve">The </w:t>
      </w:r>
      <w:r w:rsidRPr="006E3317">
        <w:rPr>
          <w:rFonts w:ascii="Arial" w:eastAsia="Times New Roman" w:hAnsi="Arial" w:cs="Arial"/>
          <w:b/>
          <w:sz w:val="24"/>
          <w:szCs w:val="24"/>
          <w:lang w:eastAsia="ar-SA"/>
        </w:rPr>
        <w:t>Letter of Notification</w:t>
      </w:r>
      <w:r w:rsidRPr="006E3317">
        <w:rPr>
          <w:rFonts w:ascii="Arial" w:eastAsia="Times New Roman" w:hAnsi="Arial" w:cs="Arial"/>
          <w:sz w:val="24"/>
          <w:szCs w:val="24"/>
          <w:lang w:eastAsia="ar-SA"/>
        </w:rPr>
        <w:t xml:space="preserve"> will include a </w:t>
      </w:r>
      <w:r w:rsidRPr="006E3317">
        <w:rPr>
          <w:rFonts w:ascii="Arial" w:eastAsia="Times New Roman" w:hAnsi="Arial" w:cs="Arial"/>
          <w:b/>
          <w:sz w:val="24"/>
          <w:szCs w:val="24"/>
          <w:lang w:eastAsia="ar-SA"/>
        </w:rPr>
        <w:t>Grant Agreement</w:t>
      </w:r>
      <w:r w:rsidRPr="006E3317">
        <w:rPr>
          <w:rFonts w:ascii="Arial" w:eastAsia="Times New Roman" w:hAnsi="Arial" w:cs="Arial"/>
          <w:sz w:val="24"/>
          <w:szCs w:val="24"/>
          <w:lang w:eastAsia="ar-SA"/>
        </w:rPr>
        <w:t xml:space="preserve"> which must be completed and returned to the SAAC.  After funds are received from the Illinois Arts Council Agency, half of the grant award will be presented to the organization.  The final portion of the grant award will be presented to the organization after receipt of the Final Report.</w:t>
      </w:r>
    </w:p>
    <w:p w:rsidR="006E3317" w:rsidRPr="006E3317" w:rsidRDefault="006E3317" w:rsidP="006E3317">
      <w:pPr>
        <w:pStyle w:val="ListParagraph"/>
        <w:suppressAutoHyphens/>
        <w:overflowPunct w:val="0"/>
        <w:autoSpaceDE w:val="0"/>
        <w:spacing w:after="58"/>
        <w:textAlignment w:val="baseline"/>
        <w:rPr>
          <w:rFonts w:ascii="Arial" w:eastAsia="Times New Roman" w:hAnsi="Arial" w:cs="Arial"/>
          <w:sz w:val="4"/>
          <w:szCs w:val="4"/>
          <w:lang w:eastAsia="ar-SA"/>
        </w:rPr>
      </w:pPr>
    </w:p>
    <w:p w:rsidR="006E3317" w:rsidRPr="006E3317" w:rsidRDefault="006E3317" w:rsidP="006E3317">
      <w:pPr>
        <w:pStyle w:val="ListParagraph"/>
        <w:numPr>
          <w:ilvl w:val="0"/>
          <w:numId w:val="15"/>
        </w:numPr>
        <w:suppressAutoHyphens/>
        <w:overflowPunct w:val="0"/>
        <w:autoSpaceDE w:val="0"/>
        <w:spacing w:before="240"/>
        <w:textAlignment w:val="baseline"/>
        <w:rPr>
          <w:rFonts w:ascii="Arial" w:eastAsia="Times New Roman" w:hAnsi="Arial" w:cs="Arial"/>
          <w:sz w:val="24"/>
          <w:szCs w:val="24"/>
          <w:lang w:eastAsia="ar-SA"/>
        </w:rPr>
      </w:pPr>
      <w:r w:rsidRPr="006E3317">
        <w:rPr>
          <w:rFonts w:ascii="Arial" w:eastAsia="Times New Roman" w:hAnsi="Arial" w:cs="Arial"/>
          <w:sz w:val="24"/>
          <w:szCs w:val="24"/>
          <w:lang w:eastAsia="ar-SA"/>
        </w:rPr>
        <w:t xml:space="preserve">The </w:t>
      </w:r>
      <w:r w:rsidRPr="006E3317">
        <w:rPr>
          <w:rFonts w:ascii="Arial" w:eastAsia="Times New Roman" w:hAnsi="Arial" w:cs="Arial"/>
          <w:b/>
          <w:sz w:val="24"/>
          <w:szCs w:val="24"/>
          <w:lang w:eastAsia="ar-SA"/>
        </w:rPr>
        <w:t>Final Report</w:t>
      </w:r>
      <w:r w:rsidRPr="006E3317">
        <w:rPr>
          <w:rFonts w:ascii="Arial" w:eastAsia="Times New Roman" w:hAnsi="Arial" w:cs="Arial"/>
          <w:sz w:val="24"/>
          <w:szCs w:val="24"/>
          <w:lang w:eastAsia="ar-SA"/>
        </w:rPr>
        <w:t xml:space="preserve"> is due two weeks after completion of the project.  Failure to submit a final report will result in the organization’s not receiving the remaining portion of its grant funding.  It also will jeopardize the receipt of future Community Arts Access funding.</w:t>
      </w:r>
    </w:p>
    <w:p w:rsidR="00621EFC" w:rsidRDefault="00621EFC" w:rsidP="00621EFC">
      <w:pPr>
        <w:suppressAutoHyphens/>
        <w:overflowPunct w:val="0"/>
        <w:autoSpaceDE w:val="0"/>
        <w:spacing w:after="58"/>
        <w:textAlignment w:val="baseline"/>
        <w:rPr>
          <w:rFonts w:ascii="Arial" w:eastAsia="Times New Roman" w:hAnsi="Arial" w:cs="Arial"/>
          <w:sz w:val="24"/>
          <w:szCs w:val="24"/>
          <w:lang w:eastAsia="ar-SA"/>
        </w:rPr>
      </w:pPr>
    </w:p>
    <w:p w:rsidR="00621EFC" w:rsidRPr="00621EFC" w:rsidRDefault="00621EFC" w:rsidP="00621EFC">
      <w:pPr>
        <w:suppressAutoHyphens/>
        <w:overflowPunct w:val="0"/>
        <w:autoSpaceDE w:val="0"/>
        <w:spacing w:after="58"/>
        <w:jc w:val="center"/>
        <w:textAlignment w:val="baseline"/>
        <w:rPr>
          <w:rFonts w:ascii="Arial" w:eastAsia="Times New Roman" w:hAnsi="Arial" w:cs="Arial"/>
          <w:i/>
          <w:sz w:val="24"/>
          <w:szCs w:val="24"/>
          <w:lang w:eastAsia="ar-SA"/>
        </w:rPr>
      </w:pPr>
      <w:r w:rsidRPr="00621EFC">
        <w:rPr>
          <w:rFonts w:ascii="Arial" w:eastAsia="Times New Roman" w:hAnsi="Arial" w:cs="Arial"/>
          <w:i/>
          <w:sz w:val="24"/>
          <w:szCs w:val="24"/>
          <w:lang w:eastAsia="ar-SA"/>
        </w:rPr>
        <w:t>Application materials are on the following pages.</w:t>
      </w: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36383C" w:rsidRDefault="0036383C" w:rsidP="0036383C">
      <w:pPr>
        <w:suppressAutoHyphens/>
        <w:overflowPunct w:val="0"/>
        <w:autoSpaceDE w:val="0"/>
        <w:spacing w:after="58"/>
        <w:jc w:val="center"/>
        <w:textAlignment w:val="baseline"/>
        <w:rPr>
          <w:rFonts w:ascii="Arial Narrow" w:eastAsia="ArialMT" w:hAnsi="Arial Narrow" w:cs="Arial"/>
          <w:bCs/>
          <w:sz w:val="32"/>
          <w:szCs w:val="32"/>
          <w:lang w:eastAsia="ar-SA"/>
        </w:rPr>
      </w:pPr>
      <w:r>
        <w:rPr>
          <w:rFonts w:ascii="Arial" w:eastAsia="Times New Roman" w:hAnsi="Arial" w:cs="Arial"/>
          <w:noProof/>
          <w:sz w:val="24"/>
          <w:szCs w:val="24"/>
        </w:rPr>
        <w:lastRenderedPageBreak/>
        <w:drawing>
          <wp:inline distT="0" distB="0" distL="0" distR="0" wp14:anchorId="1DDBA98C" wp14:editId="0F042B51">
            <wp:extent cx="1990725" cy="1826490"/>
            <wp:effectExtent l="0" t="0" r="0" b="2540"/>
            <wp:docPr id="4" name="Picture 4" descr="D:\Shared Files\Users Shared\Logos\SAAC\SAAC Logo-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 Files\Users Shared\Logos\SAAC\SAAC Logo-greysc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826490"/>
                    </a:xfrm>
                    <a:prstGeom prst="rect">
                      <a:avLst/>
                    </a:prstGeom>
                    <a:noFill/>
                    <a:ln>
                      <a:noFill/>
                    </a:ln>
                  </pic:spPr>
                </pic:pic>
              </a:graphicData>
            </a:graphic>
          </wp:inline>
        </w:drawing>
      </w:r>
    </w:p>
    <w:p w:rsidR="009966AA" w:rsidRPr="00D15DDD" w:rsidRDefault="009966AA" w:rsidP="009966AA">
      <w:pPr>
        <w:suppressAutoHyphens/>
        <w:overflowPunct w:val="0"/>
        <w:autoSpaceDE w:val="0"/>
        <w:spacing w:after="72"/>
        <w:jc w:val="center"/>
        <w:textAlignment w:val="baseline"/>
        <w:rPr>
          <w:rFonts w:ascii="Arial" w:eastAsia="ArialMT" w:hAnsi="Arial" w:cs="Arial"/>
          <w:bCs/>
          <w:sz w:val="24"/>
          <w:szCs w:val="24"/>
          <w:lang w:eastAsia="ar-SA"/>
        </w:rPr>
      </w:pPr>
    </w:p>
    <w:p w:rsidR="009966AA" w:rsidRDefault="009966AA" w:rsidP="009966AA">
      <w:pPr>
        <w:suppressAutoHyphens/>
        <w:overflowPunct w:val="0"/>
        <w:autoSpaceDE w:val="0"/>
        <w:spacing w:after="72"/>
        <w:jc w:val="center"/>
        <w:textAlignment w:val="baseline"/>
        <w:rPr>
          <w:rFonts w:ascii="Arial" w:eastAsia="ArialMT" w:hAnsi="Arial" w:cs="Arial"/>
          <w:b/>
          <w:bCs/>
          <w:sz w:val="24"/>
          <w:szCs w:val="24"/>
          <w:lang w:eastAsia="ar-SA"/>
        </w:rPr>
      </w:pPr>
      <w:r w:rsidRPr="00D15DDD">
        <w:rPr>
          <w:rFonts w:ascii="Arial" w:eastAsia="ArialMT" w:hAnsi="Arial" w:cs="Arial"/>
          <w:b/>
          <w:bCs/>
          <w:i/>
          <w:sz w:val="24"/>
          <w:szCs w:val="24"/>
          <w:lang w:eastAsia="ar-SA"/>
        </w:rPr>
        <w:t>COMMUNITY ARTS ACCESS</w:t>
      </w:r>
      <w:r w:rsidRPr="00D15DDD">
        <w:rPr>
          <w:rFonts w:ascii="Arial" w:eastAsia="ArialMT" w:hAnsi="Arial" w:cs="Arial"/>
          <w:b/>
          <w:bCs/>
          <w:sz w:val="24"/>
          <w:szCs w:val="24"/>
          <w:lang w:eastAsia="ar-SA"/>
        </w:rPr>
        <w:t xml:space="preserve">     </w:t>
      </w:r>
      <w:r w:rsidR="006E3317">
        <w:rPr>
          <w:rFonts w:ascii="Arial" w:eastAsia="ArialMT" w:hAnsi="Arial" w:cs="Arial"/>
          <w:b/>
          <w:bCs/>
          <w:sz w:val="24"/>
          <w:szCs w:val="24"/>
          <w:lang w:eastAsia="ar-SA"/>
        </w:rPr>
        <w:t>FY2</w:t>
      </w:r>
      <w:r w:rsidR="006B47D7">
        <w:rPr>
          <w:rFonts w:ascii="Arial" w:eastAsia="ArialMT" w:hAnsi="Arial" w:cs="Arial"/>
          <w:b/>
          <w:bCs/>
          <w:sz w:val="24"/>
          <w:szCs w:val="24"/>
          <w:lang w:eastAsia="ar-SA"/>
        </w:rPr>
        <w:t>2</w:t>
      </w:r>
      <w:r w:rsidRPr="00D15DDD">
        <w:rPr>
          <w:rFonts w:ascii="Arial" w:eastAsia="ArialMT" w:hAnsi="Arial" w:cs="Arial"/>
          <w:b/>
          <w:bCs/>
          <w:sz w:val="24"/>
          <w:szCs w:val="24"/>
          <w:lang w:eastAsia="ar-SA"/>
        </w:rPr>
        <w:t xml:space="preserve">     </w:t>
      </w:r>
      <w:r w:rsidRPr="00D15DDD">
        <w:rPr>
          <w:rFonts w:ascii="Arial" w:eastAsia="ArialMT" w:hAnsi="Arial" w:cs="Arial"/>
          <w:b/>
          <w:bCs/>
          <w:sz w:val="24"/>
          <w:szCs w:val="24"/>
          <w:u w:val="single"/>
          <w:lang w:eastAsia="ar-SA"/>
        </w:rPr>
        <w:t>APPLICATION</w:t>
      </w:r>
      <w:r w:rsidRPr="00D15DDD">
        <w:rPr>
          <w:rFonts w:ascii="Arial" w:eastAsia="ArialMT" w:hAnsi="Arial" w:cs="Arial"/>
          <w:b/>
          <w:bCs/>
          <w:sz w:val="24"/>
          <w:szCs w:val="24"/>
          <w:lang w:eastAsia="ar-SA"/>
        </w:rPr>
        <w:t xml:space="preserve"> </w:t>
      </w:r>
    </w:p>
    <w:p w:rsidR="00BE5E10" w:rsidRPr="00D15DDD" w:rsidRDefault="00BE5E10" w:rsidP="009966AA">
      <w:pPr>
        <w:suppressAutoHyphens/>
        <w:overflowPunct w:val="0"/>
        <w:autoSpaceDE w:val="0"/>
        <w:spacing w:after="72"/>
        <w:jc w:val="center"/>
        <w:textAlignment w:val="baseline"/>
        <w:rPr>
          <w:rFonts w:ascii="Arial" w:eastAsia="ArialMT" w:hAnsi="Arial" w:cs="Arial"/>
          <w:b/>
          <w:bCs/>
          <w:sz w:val="24"/>
          <w:szCs w:val="24"/>
          <w:lang w:eastAsia="ar-SA"/>
        </w:rPr>
      </w:pPr>
    </w:p>
    <w:p w:rsidR="004C5A92" w:rsidRPr="00D15DDD" w:rsidRDefault="0011672C" w:rsidP="004C5A92">
      <w:pPr>
        <w:suppressAutoHyphens/>
        <w:overflowPunct w:val="0"/>
        <w:autoSpaceDE w:val="0"/>
        <w:spacing w:after="120"/>
        <w:jc w:val="center"/>
        <w:textAlignment w:val="baseline"/>
        <w:rPr>
          <w:rFonts w:ascii="Arial" w:eastAsia="ArialMT" w:hAnsi="Arial" w:cs="Arial"/>
          <w:sz w:val="24"/>
          <w:szCs w:val="24"/>
          <w:lang w:eastAsia="ar-SA"/>
        </w:rPr>
      </w:pPr>
      <w:r w:rsidRPr="00D15DDD">
        <w:rPr>
          <w:rFonts w:ascii="Arial" w:eastAsia="ArialMT" w:hAnsi="Arial" w:cs="Arial"/>
          <w:bCs/>
          <w:sz w:val="24"/>
          <w:szCs w:val="24"/>
          <w:lang w:eastAsia="ar-SA"/>
        </w:rPr>
        <w:t xml:space="preserve">[New </w:t>
      </w:r>
      <w:r w:rsidRPr="00D15DDD">
        <w:rPr>
          <w:rFonts w:ascii="Arial" w:eastAsia="ArialMT" w:hAnsi="Arial" w:cs="Arial"/>
          <w:sz w:val="24"/>
          <w:szCs w:val="24"/>
          <w:lang w:eastAsia="ar-SA"/>
        </w:rPr>
        <w:t>applicants for FY</w:t>
      </w:r>
      <w:r w:rsidR="00D15DDD" w:rsidRPr="00D15DDD">
        <w:rPr>
          <w:rFonts w:ascii="Arial" w:eastAsia="ArialMT" w:hAnsi="Arial" w:cs="Arial"/>
          <w:sz w:val="24"/>
          <w:szCs w:val="24"/>
          <w:lang w:eastAsia="ar-SA"/>
        </w:rPr>
        <w:t>2</w:t>
      </w:r>
      <w:r w:rsidR="006B47D7">
        <w:rPr>
          <w:rFonts w:ascii="Arial" w:eastAsia="ArialMT" w:hAnsi="Arial" w:cs="Arial"/>
          <w:sz w:val="24"/>
          <w:szCs w:val="24"/>
          <w:lang w:eastAsia="ar-SA"/>
        </w:rPr>
        <w:t>2</w:t>
      </w:r>
      <w:r w:rsidR="004C5A92" w:rsidRP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t>must attend an application workshop to be eligible for funding.]</w:t>
      </w:r>
    </w:p>
    <w:p w:rsidR="009966AA" w:rsidRDefault="009966AA" w:rsidP="009966AA">
      <w:pPr>
        <w:suppressAutoHyphens/>
        <w:overflowPunct w:val="0"/>
        <w:autoSpaceDE w:val="0"/>
        <w:spacing w:after="12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br/>
        <w:t>Please review gui</w:t>
      </w:r>
      <w:r w:rsidR="0059325E">
        <w:rPr>
          <w:rFonts w:ascii="Arial" w:eastAsia="ArialMT" w:hAnsi="Arial" w:cs="Arial"/>
          <w:sz w:val="24"/>
          <w:szCs w:val="24"/>
          <w:lang w:eastAsia="ar-SA"/>
        </w:rPr>
        <w:t xml:space="preserve">delines for this application.  </w:t>
      </w:r>
      <w:r w:rsidRPr="00D15DDD">
        <w:rPr>
          <w:rFonts w:ascii="Arial" w:eastAsia="ArialMT" w:hAnsi="Arial" w:cs="Arial"/>
          <w:sz w:val="24"/>
          <w:szCs w:val="24"/>
          <w:lang w:eastAsia="ar-SA"/>
        </w:rPr>
        <w:t xml:space="preserve">If you need additional assistance in completing </w:t>
      </w:r>
      <w:r w:rsidR="00621EFC">
        <w:rPr>
          <w:rFonts w:ascii="Arial" w:eastAsia="ArialMT" w:hAnsi="Arial" w:cs="Arial"/>
          <w:sz w:val="24"/>
          <w:szCs w:val="24"/>
          <w:lang w:eastAsia="ar-SA"/>
        </w:rPr>
        <w:t xml:space="preserve">the </w:t>
      </w:r>
      <w:r w:rsidRPr="00D15DDD">
        <w:rPr>
          <w:rFonts w:ascii="Arial" w:eastAsia="ArialMT" w:hAnsi="Arial" w:cs="Arial"/>
          <w:sz w:val="24"/>
          <w:szCs w:val="24"/>
          <w:lang w:eastAsia="ar-SA"/>
        </w:rPr>
        <w:t>application, then contact the Springfield Area A</w:t>
      </w:r>
      <w:r w:rsidR="00664611" w:rsidRPr="00D15DDD">
        <w:rPr>
          <w:rFonts w:ascii="Arial" w:eastAsia="ArialMT" w:hAnsi="Arial" w:cs="Arial"/>
          <w:sz w:val="24"/>
          <w:szCs w:val="24"/>
          <w:lang w:eastAsia="ar-SA"/>
        </w:rPr>
        <w:t>r</w:t>
      </w:r>
      <w:r w:rsidR="0011672C" w:rsidRPr="00D15DDD">
        <w:rPr>
          <w:rFonts w:ascii="Arial" w:eastAsia="ArialMT" w:hAnsi="Arial" w:cs="Arial"/>
          <w:sz w:val="24"/>
          <w:szCs w:val="24"/>
          <w:lang w:eastAsia="ar-SA"/>
        </w:rPr>
        <w:t>ts Council (</w:t>
      </w:r>
      <w:r w:rsidR="0059325E" w:rsidRPr="0059325E">
        <w:rPr>
          <w:rFonts w:ascii="Arial" w:eastAsia="ArialMT" w:hAnsi="Arial" w:cs="Arial"/>
          <w:sz w:val="24"/>
          <w:szCs w:val="24"/>
          <w:lang w:eastAsia="ar-SA"/>
        </w:rPr>
        <w:t>programs@springfieldartsco.org</w:t>
      </w:r>
      <w:r w:rsidR="0059325E">
        <w:rPr>
          <w:rFonts w:ascii="Arial" w:eastAsia="ArialMT" w:hAnsi="Arial" w:cs="Arial"/>
          <w:sz w:val="24"/>
          <w:szCs w:val="24"/>
          <w:lang w:eastAsia="ar-SA"/>
        </w:rPr>
        <w:t xml:space="preserve"> or      217-753-3519</w:t>
      </w:r>
      <w:r w:rsidRPr="00D15DDD">
        <w:rPr>
          <w:rFonts w:ascii="Arial" w:eastAsia="ArialMT" w:hAnsi="Arial" w:cs="Arial"/>
          <w:sz w:val="24"/>
          <w:szCs w:val="24"/>
          <w:lang w:eastAsia="ar-SA"/>
        </w:rPr>
        <w:t>).</w:t>
      </w:r>
    </w:p>
    <w:p w:rsidR="00594CAF" w:rsidRPr="00B773DF" w:rsidRDefault="00594CAF" w:rsidP="009966AA">
      <w:pPr>
        <w:suppressAutoHyphens/>
        <w:overflowPunct w:val="0"/>
        <w:autoSpaceDE w:val="0"/>
        <w:spacing w:after="120"/>
        <w:textAlignment w:val="baseline"/>
        <w:rPr>
          <w:rFonts w:ascii="Arial" w:eastAsia="ArialMT" w:hAnsi="Arial" w:cs="Arial"/>
          <w:sz w:val="24"/>
          <w:szCs w:val="24"/>
          <w:u w:val="single"/>
          <w:lang w:eastAsia="ar-SA"/>
        </w:rPr>
      </w:pPr>
    </w:p>
    <w:p w:rsidR="009966AA" w:rsidRDefault="00B773DF" w:rsidP="00B773DF">
      <w:pPr>
        <w:suppressAutoHyphens/>
        <w:overflowPunct w:val="0"/>
        <w:autoSpaceDE w:val="0"/>
        <w:textAlignment w:val="baseline"/>
        <w:rPr>
          <w:rFonts w:ascii="Arial" w:eastAsia="ArialMT" w:hAnsi="Arial" w:cs="Arial"/>
          <w:sz w:val="24"/>
          <w:szCs w:val="24"/>
          <w:lang w:eastAsia="ar-SA"/>
        </w:rPr>
      </w:pPr>
      <w:r>
        <w:rPr>
          <w:rFonts w:ascii="Arial" w:eastAsia="ArialMT" w:hAnsi="Arial" w:cs="Arial"/>
          <w:sz w:val="24"/>
          <w:szCs w:val="24"/>
          <w:u w:val="single"/>
          <w:lang w:eastAsia="ar-SA"/>
        </w:rPr>
        <w:tab/>
      </w:r>
      <w:r w:rsidR="009966AA" w:rsidRPr="00D15DDD">
        <w:rPr>
          <w:rFonts w:ascii="Arial" w:eastAsia="ArialMT" w:hAnsi="Arial" w:cs="Arial"/>
          <w:sz w:val="24"/>
          <w:szCs w:val="24"/>
          <w:lang w:eastAsia="ar-SA"/>
        </w:rPr>
        <w:t xml:space="preserve">Check here if applying to the Springfield Area Arts Council for a </w:t>
      </w:r>
      <w:r w:rsidR="009966AA" w:rsidRPr="00D15DDD">
        <w:rPr>
          <w:rFonts w:ascii="Arial" w:eastAsia="ArialMT" w:hAnsi="Arial" w:cs="Arial"/>
          <w:i/>
          <w:sz w:val="24"/>
          <w:szCs w:val="24"/>
          <w:lang w:eastAsia="ar-SA"/>
        </w:rPr>
        <w:t>Community Arts Access</w:t>
      </w:r>
      <w:r w:rsidR="009966AA" w:rsidRPr="00D15DDD">
        <w:rPr>
          <w:rFonts w:ascii="Arial" w:eastAsia="ArialMT" w:hAnsi="Arial" w:cs="Arial"/>
          <w:sz w:val="24"/>
          <w:szCs w:val="24"/>
          <w:lang w:eastAsia="ar-SA"/>
        </w:rPr>
        <w:t xml:space="preserve"> Grant for the first time </w:t>
      </w:r>
      <w:r w:rsidR="009966AA" w:rsidRPr="002E35FA">
        <w:rPr>
          <w:rFonts w:ascii="Arial" w:eastAsia="ArialMT" w:hAnsi="Arial" w:cs="Arial"/>
          <w:i/>
          <w:sz w:val="24"/>
          <w:szCs w:val="24"/>
          <w:lang w:eastAsia="ar-SA"/>
        </w:rPr>
        <w:t>or</w:t>
      </w:r>
      <w:r w:rsidR="009966AA" w:rsidRPr="00D15DDD">
        <w:rPr>
          <w:rFonts w:ascii="Arial" w:eastAsia="ArialMT" w:hAnsi="Arial" w:cs="Arial"/>
          <w:sz w:val="24"/>
          <w:szCs w:val="24"/>
          <w:lang w:eastAsia="ar-SA"/>
        </w:rPr>
        <w:t xml:space="preserve"> after a two-year period.</w:t>
      </w:r>
    </w:p>
    <w:p w:rsidR="003F1A79" w:rsidRDefault="003F1A79" w:rsidP="009966AA">
      <w:pPr>
        <w:tabs>
          <w:tab w:val="right" w:leader="underscore" w:pos="5190"/>
          <w:tab w:val="left" w:pos="5325"/>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lang w:eastAsia="ar-SA"/>
        </w:rPr>
      </w:pPr>
    </w:p>
    <w:p w:rsidR="009966AA" w:rsidRPr="00D15DDD" w:rsidRDefault="003F1A79" w:rsidP="009966AA">
      <w:pPr>
        <w:tabs>
          <w:tab w:val="right" w:leader="underscore" w:pos="5190"/>
          <w:tab w:val="left" w:pos="5325"/>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A24955" w:rsidRDefault="00D15DDD" w:rsidP="009966AA">
      <w:pPr>
        <w:tabs>
          <w:tab w:val="left" w:pos="5325"/>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Pr>
          <w:rFonts w:ascii="Arial" w:eastAsia="ArialMT" w:hAnsi="Arial" w:cs="Arial"/>
          <w:sz w:val="20"/>
          <w:szCs w:val="20"/>
          <w:lang w:eastAsia="ar-SA"/>
        </w:rPr>
        <w:t xml:space="preserve">Name of Applicant Organization                                  </w:t>
      </w:r>
    </w:p>
    <w:p w:rsidR="00A24955" w:rsidRDefault="00A24955" w:rsidP="009966AA">
      <w:pPr>
        <w:tabs>
          <w:tab w:val="left" w:pos="5325"/>
          <w:tab w:val="left" w:pos="7065"/>
          <w:tab w:val="left" w:pos="8670"/>
        </w:tabs>
        <w:suppressAutoHyphens/>
        <w:overflowPunct w:val="0"/>
        <w:autoSpaceDE w:val="0"/>
        <w:spacing w:after="80"/>
        <w:textAlignment w:val="baseline"/>
        <w:rPr>
          <w:rFonts w:ascii="Arial" w:eastAsia="ArialMT" w:hAnsi="Arial" w:cs="Arial"/>
          <w:sz w:val="20"/>
          <w:szCs w:val="20"/>
          <w:lang w:eastAsia="ar-SA"/>
        </w:rPr>
      </w:pPr>
    </w:p>
    <w:p w:rsidR="003F1A79" w:rsidRPr="003F1A79" w:rsidRDefault="003F1A79" w:rsidP="003F1A79">
      <w:pPr>
        <w:tabs>
          <w:tab w:val="left" w:pos="5325"/>
          <w:tab w:val="left" w:pos="7065"/>
          <w:tab w:val="left" w:pos="8670"/>
        </w:tabs>
        <w:suppressAutoHyphens/>
        <w:overflowPunct w:val="0"/>
        <w:autoSpaceDE w:val="0"/>
        <w:textAlignment w:val="baseline"/>
        <w:rPr>
          <w:rFonts w:ascii="Arial" w:eastAsia="ArialMT" w:hAnsi="Arial" w:cs="Arial"/>
          <w:sz w:val="20"/>
          <w:szCs w:val="20"/>
          <w:u w:val="single"/>
          <w:lang w:eastAsia="ar-SA"/>
        </w:rPr>
      </w:pP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u w:val="single"/>
          <w:lang w:eastAsia="ar-SA"/>
        </w:rPr>
        <w:tab/>
      </w:r>
    </w:p>
    <w:p w:rsidR="009966AA" w:rsidRPr="00D15DDD" w:rsidRDefault="00A24955" w:rsidP="009966AA">
      <w:pPr>
        <w:tabs>
          <w:tab w:val="left" w:pos="5325"/>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Pr>
          <w:rFonts w:ascii="Arial" w:eastAsia="ArialMT" w:hAnsi="Arial" w:cs="Arial"/>
          <w:sz w:val="20"/>
          <w:szCs w:val="20"/>
          <w:lang w:eastAsia="ar-SA"/>
        </w:rPr>
        <w:t xml:space="preserve">Year Founded          </w:t>
      </w:r>
      <w:r w:rsidR="009966AA" w:rsidRPr="00D15DDD">
        <w:rPr>
          <w:rFonts w:ascii="Arial" w:eastAsia="ArialMT" w:hAnsi="Arial" w:cs="Arial"/>
          <w:sz w:val="20"/>
          <w:szCs w:val="20"/>
          <w:lang w:eastAsia="ar-SA"/>
        </w:rPr>
        <w:t>Year Incorporated</w:t>
      </w:r>
      <w:r>
        <w:rPr>
          <w:rFonts w:ascii="Arial" w:eastAsia="ArialMT" w:hAnsi="Arial" w:cs="Arial"/>
          <w:sz w:val="20"/>
          <w:szCs w:val="20"/>
          <w:lang w:eastAsia="ar-SA"/>
        </w:rPr>
        <w:t xml:space="preserve">          </w:t>
      </w:r>
      <w:r w:rsidR="009966AA" w:rsidRPr="00D15DDD">
        <w:rPr>
          <w:rFonts w:ascii="Arial" w:eastAsia="ArialMT" w:hAnsi="Arial" w:cs="Arial"/>
          <w:sz w:val="20"/>
          <w:szCs w:val="20"/>
          <w:lang w:eastAsia="ar-SA"/>
        </w:rPr>
        <w:t xml:space="preserve">Fiscal Year </w:t>
      </w:r>
      <w:r w:rsidR="002E35FA">
        <w:rPr>
          <w:rFonts w:ascii="Arial" w:eastAsia="ArialMT" w:hAnsi="Arial" w:cs="Arial"/>
          <w:sz w:val="20"/>
          <w:szCs w:val="20"/>
          <w:lang w:eastAsia="ar-SA"/>
        </w:rPr>
        <w:t>Beginning and Ending Dates</w:t>
      </w:r>
    </w:p>
    <w:p w:rsidR="00D15DDD" w:rsidRDefault="00D15DDD"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3F1A79"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 xml:space="preserve">Address of Organization (Street or Post Office Box)         </w:t>
      </w:r>
      <w:r w:rsidR="00D15DDD">
        <w:rPr>
          <w:rFonts w:ascii="Arial" w:eastAsia="ArialMT" w:hAnsi="Arial" w:cs="Arial"/>
          <w:sz w:val="20"/>
          <w:szCs w:val="20"/>
          <w:lang w:eastAsia="ar-SA"/>
        </w:rPr>
        <w:t xml:space="preserve">             City</w:t>
      </w:r>
      <w:r w:rsidRPr="00D15DDD">
        <w:rPr>
          <w:rFonts w:ascii="Arial" w:eastAsia="ArialMT" w:hAnsi="Arial" w:cs="Arial"/>
          <w:sz w:val="20"/>
          <w:szCs w:val="20"/>
          <w:lang w:eastAsia="ar-SA"/>
        </w:rPr>
        <w:t xml:space="preserve">                                            </w:t>
      </w:r>
      <w:r w:rsidR="00D15DDD">
        <w:rPr>
          <w:rFonts w:ascii="Arial" w:eastAsia="ArialMT" w:hAnsi="Arial" w:cs="Arial"/>
          <w:sz w:val="20"/>
          <w:szCs w:val="20"/>
          <w:lang w:eastAsia="ar-SA"/>
        </w:rPr>
        <w:t xml:space="preserve">       </w:t>
      </w:r>
      <w:r w:rsidRPr="00D15DDD">
        <w:rPr>
          <w:rFonts w:ascii="Arial" w:eastAsia="ArialMT" w:hAnsi="Arial" w:cs="Arial"/>
          <w:sz w:val="20"/>
          <w:szCs w:val="20"/>
          <w:lang w:eastAsia="ar-SA"/>
        </w:rPr>
        <w:t xml:space="preserve">State        Zip Code </w:t>
      </w:r>
    </w:p>
    <w:p w:rsidR="00D15DDD" w:rsidRDefault="00D15DDD"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3F1A79"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9966AA" w:rsidRPr="00D15DDD" w:rsidRDefault="009966AA" w:rsidP="009966AA">
      <w:pPr>
        <w:tabs>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 xml:space="preserve">Phone Number                                                 </w:t>
      </w:r>
      <w:r w:rsidR="00D15DDD">
        <w:rPr>
          <w:rFonts w:ascii="Arial" w:eastAsia="ArialMT" w:hAnsi="Arial" w:cs="Arial"/>
          <w:sz w:val="20"/>
          <w:szCs w:val="20"/>
          <w:lang w:eastAsia="ar-SA"/>
        </w:rPr>
        <w:t xml:space="preserve">                  </w:t>
      </w:r>
      <w:r w:rsidRPr="00D15DDD">
        <w:rPr>
          <w:rFonts w:ascii="Arial" w:eastAsia="ArialMT" w:hAnsi="Arial" w:cs="Arial"/>
          <w:sz w:val="20"/>
          <w:szCs w:val="20"/>
          <w:lang w:eastAsia="ar-SA"/>
        </w:rPr>
        <w:t>E-mail Address</w:t>
      </w:r>
    </w:p>
    <w:p w:rsidR="00D15DDD" w:rsidRDefault="00D15DDD"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3F1A79"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9966AA" w:rsidRPr="00D15DDD" w:rsidRDefault="009966AA" w:rsidP="009966AA">
      <w:pPr>
        <w:tabs>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Official to whom notification should be sent                                                            Title</w:t>
      </w:r>
    </w:p>
    <w:p w:rsidR="00D15DDD" w:rsidRDefault="00D15DDD" w:rsidP="009966AA">
      <w:pPr>
        <w:tabs>
          <w:tab w:val="right" w:leader="underscore" w:pos="4785"/>
          <w:tab w:val="left" w:pos="4905"/>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3F1A79" w:rsidP="009966AA">
      <w:pPr>
        <w:tabs>
          <w:tab w:val="right" w:leader="underscore" w:pos="4785"/>
          <w:tab w:val="left" w:pos="4905"/>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9966AA" w:rsidRPr="00D15DDD" w:rsidRDefault="009966AA" w:rsidP="009966AA">
      <w:pPr>
        <w:tabs>
          <w:tab w:val="left" w:pos="4905"/>
          <w:tab w:val="left" w:pos="7065"/>
        </w:tabs>
        <w:suppressAutoHyphens/>
        <w:overflowPunct w:val="0"/>
        <w:autoSpaceDE w:val="0"/>
        <w:spacing w:after="8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Project Director’s Name                                                  Phone Number</w:t>
      </w:r>
      <w:r w:rsidRPr="00D15DDD">
        <w:rPr>
          <w:rFonts w:ascii="Arial" w:eastAsia="ArialMT" w:hAnsi="Arial" w:cs="Arial"/>
          <w:sz w:val="20"/>
          <w:szCs w:val="20"/>
          <w:lang w:eastAsia="ar-SA"/>
        </w:rPr>
        <w:tab/>
        <w:t xml:space="preserve">       E-mail Address</w:t>
      </w:r>
    </w:p>
    <w:p w:rsidR="00D15DDD" w:rsidRDefault="00D15DDD"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3F1A79"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Project Director’s Addre</w:t>
      </w:r>
      <w:r w:rsidR="00D15DDD">
        <w:rPr>
          <w:rFonts w:ascii="Arial" w:eastAsia="ArialMT" w:hAnsi="Arial" w:cs="Arial"/>
          <w:sz w:val="20"/>
          <w:szCs w:val="20"/>
          <w:lang w:eastAsia="ar-SA"/>
        </w:rPr>
        <w:t>ss</w:t>
      </w:r>
      <w:r w:rsidRPr="00D15DDD">
        <w:rPr>
          <w:rFonts w:ascii="Arial" w:eastAsia="ArialMT" w:hAnsi="Arial" w:cs="Arial"/>
          <w:sz w:val="20"/>
          <w:szCs w:val="20"/>
          <w:lang w:eastAsia="ar-SA"/>
        </w:rPr>
        <w:t xml:space="preserve">                                                          </w:t>
      </w:r>
      <w:r w:rsidR="00D15DDD">
        <w:rPr>
          <w:rFonts w:ascii="Arial" w:eastAsia="ArialMT" w:hAnsi="Arial" w:cs="Arial"/>
          <w:sz w:val="20"/>
          <w:szCs w:val="20"/>
          <w:lang w:eastAsia="ar-SA"/>
        </w:rPr>
        <w:t xml:space="preserve">  </w:t>
      </w:r>
      <w:r w:rsidRPr="00D15DDD">
        <w:rPr>
          <w:rFonts w:ascii="Arial" w:eastAsia="ArialMT" w:hAnsi="Arial" w:cs="Arial"/>
          <w:sz w:val="20"/>
          <w:szCs w:val="20"/>
          <w:lang w:eastAsia="ar-SA"/>
        </w:rPr>
        <w:t>City                                                  State           Zip Code</w:t>
      </w: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lang w:eastAsia="ar-SA"/>
        </w:rPr>
      </w:pPr>
    </w:p>
    <w:p w:rsidR="00D15DDD" w:rsidRDefault="00D15DDD" w:rsidP="009966AA">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p>
    <w:p w:rsidR="00FF25EE" w:rsidRPr="003F1A79" w:rsidRDefault="00FF25EE" w:rsidP="00FF25EE">
      <w:pPr>
        <w:tabs>
          <w:tab w:val="right" w:leader="underscore" w:pos="10635"/>
        </w:tabs>
        <w:suppressAutoHyphens/>
        <w:overflowPunct w:val="0"/>
        <w:autoSpaceDE w:val="0"/>
        <w:spacing w:after="120"/>
        <w:jc w:val="right"/>
        <w:textAlignment w:val="baseline"/>
        <w:rPr>
          <w:rFonts w:ascii="Arial" w:eastAsia="ArialMT" w:hAnsi="Arial" w:cs="Arial"/>
          <w:i/>
          <w:sz w:val="20"/>
          <w:szCs w:val="20"/>
          <w:lang w:eastAsia="ar-SA"/>
        </w:rPr>
      </w:pPr>
      <w:proofErr w:type="gramStart"/>
      <w:r w:rsidRPr="003F1A79">
        <w:rPr>
          <w:rFonts w:ascii="Arial" w:eastAsia="ArialMT" w:hAnsi="Arial" w:cs="Arial"/>
          <w:i/>
          <w:sz w:val="20"/>
          <w:szCs w:val="20"/>
          <w:lang w:eastAsia="ar-SA"/>
        </w:rPr>
        <w:t>continued</w:t>
      </w:r>
      <w:proofErr w:type="gramEnd"/>
      <w:r w:rsidRPr="003F1A79">
        <w:rPr>
          <w:rFonts w:ascii="Arial" w:eastAsia="ArialMT" w:hAnsi="Arial" w:cs="Arial"/>
          <w:i/>
          <w:sz w:val="20"/>
          <w:szCs w:val="20"/>
          <w:lang w:eastAsia="ar-SA"/>
        </w:rPr>
        <w:t xml:space="preserve"> on next page</w:t>
      </w:r>
    </w:p>
    <w:p w:rsidR="00FF25EE" w:rsidRDefault="00FF25EE" w:rsidP="009966AA">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p>
    <w:p w:rsidR="006E3317" w:rsidRDefault="006E3317" w:rsidP="009966AA">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r>
        <w:rPr>
          <w:rFonts w:ascii="Arial" w:eastAsia="ArialMT" w:hAnsi="Arial" w:cs="Arial"/>
          <w:sz w:val="24"/>
          <w:szCs w:val="24"/>
          <w:lang w:eastAsia="ar-SA"/>
        </w:rPr>
        <w:lastRenderedPageBreak/>
        <w:t>G</w:t>
      </w:r>
      <w:r w:rsidRPr="006E3317">
        <w:rPr>
          <w:rFonts w:ascii="Arial" w:eastAsia="ArialMT" w:hAnsi="Arial" w:cs="Arial"/>
          <w:sz w:val="24"/>
          <w:szCs w:val="24"/>
          <w:lang w:eastAsia="ar-SA"/>
        </w:rPr>
        <w:t>eographic area to be served (must be defined by county, city, town, village, or township)</w:t>
      </w:r>
    </w:p>
    <w:p w:rsidR="009966AA" w:rsidRDefault="003F1A79" w:rsidP="009966AA">
      <w:pPr>
        <w:tabs>
          <w:tab w:val="right" w:leader="underscore" w:pos="10650"/>
        </w:tabs>
        <w:suppressAutoHyphens/>
        <w:overflowPunct w:val="0"/>
        <w:autoSpaceDE w:val="0"/>
        <w:spacing w:after="120"/>
        <w:textAlignment w:val="baseline"/>
        <w:rPr>
          <w:rFonts w:ascii="Arial" w:eastAsia="ArialMT" w:hAnsi="Arial" w:cs="Arial"/>
          <w:sz w:val="24"/>
          <w:szCs w:val="24"/>
          <w:u w:val="single"/>
          <w:lang w:eastAsia="ar-SA"/>
        </w:rPr>
      </w:pPr>
      <w:r>
        <w:rPr>
          <w:rFonts w:ascii="Arial" w:eastAsia="ArialMT" w:hAnsi="Arial" w:cs="Arial"/>
          <w:sz w:val="24"/>
          <w:szCs w:val="24"/>
          <w:u w:val="single"/>
          <w:lang w:eastAsia="ar-SA"/>
        </w:rPr>
        <w:tab/>
      </w:r>
      <w:r w:rsidR="009966AA" w:rsidRPr="00D15DDD">
        <w:rPr>
          <w:rFonts w:ascii="Arial" w:eastAsia="ArialMT" w:hAnsi="Arial" w:cs="Arial"/>
          <w:sz w:val="24"/>
          <w:szCs w:val="24"/>
          <w:u w:val="single"/>
          <w:lang w:eastAsia="ar-SA"/>
        </w:rPr>
        <w:t xml:space="preserve">   </w:t>
      </w:r>
    </w:p>
    <w:p w:rsidR="00E94B1F" w:rsidRDefault="00E94B1F" w:rsidP="00E94B1F">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p>
    <w:p w:rsidR="00E94B1F" w:rsidRPr="00D15DDD" w:rsidRDefault="00E94B1F" w:rsidP="00E94B1F">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IL House #</w:t>
      </w:r>
      <w:r w:rsidR="003F1A79">
        <w:rPr>
          <w:rFonts w:ascii="Arial" w:eastAsia="ArialMT" w:hAnsi="Arial" w:cs="Arial"/>
          <w:sz w:val="24"/>
          <w:szCs w:val="24"/>
          <w:lang w:eastAsia="ar-SA"/>
        </w:rPr>
        <w:t xml:space="preserve"> </w:t>
      </w:r>
      <w:r w:rsidR="003F1A79">
        <w:rPr>
          <w:rFonts w:ascii="Arial" w:eastAsia="ArialMT" w:hAnsi="Arial" w:cs="Arial"/>
          <w:sz w:val="24"/>
          <w:szCs w:val="24"/>
          <w:u w:val="single"/>
          <w:lang w:eastAsia="ar-SA"/>
        </w:rPr>
        <w:t xml:space="preserve">               </w:t>
      </w:r>
      <w:r w:rsidRPr="00D15DDD">
        <w:rPr>
          <w:rFonts w:ascii="Arial" w:eastAsia="ArialMT" w:hAnsi="Arial" w:cs="Arial"/>
          <w:sz w:val="24"/>
          <w:szCs w:val="24"/>
          <w:lang w:eastAsia="ar-SA"/>
        </w:rPr>
        <w:t xml:space="preserve">     IL</w:t>
      </w:r>
      <w:r>
        <w:rPr>
          <w:rFonts w:ascii="Arial" w:eastAsia="ArialMT" w:hAnsi="Arial" w:cs="Arial"/>
          <w:sz w:val="24"/>
          <w:szCs w:val="24"/>
          <w:lang w:eastAsia="ar-SA"/>
        </w:rPr>
        <w:t xml:space="preserve"> </w:t>
      </w:r>
      <w:r w:rsidRPr="00D15DDD">
        <w:rPr>
          <w:rFonts w:ascii="Arial" w:eastAsia="ArialMT" w:hAnsi="Arial" w:cs="Arial"/>
          <w:sz w:val="24"/>
          <w:szCs w:val="24"/>
          <w:lang w:eastAsia="ar-SA"/>
        </w:rPr>
        <w:t>Senate #</w:t>
      </w:r>
      <w:r w:rsidR="003F1A79">
        <w:rPr>
          <w:rFonts w:ascii="Arial" w:eastAsia="ArialMT" w:hAnsi="Arial" w:cs="Arial"/>
          <w:sz w:val="24"/>
          <w:szCs w:val="24"/>
          <w:lang w:eastAsia="ar-SA"/>
        </w:rPr>
        <w:t xml:space="preserve"> </w:t>
      </w:r>
      <w:r w:rsidR="003F1A79">
        <w:rPr>
          <w:rFonts w:ascii="Arial" w:eastAsia="ArialMT" w:hAnsi="Arial" w:cs="Arial"/>
          <w:sz w:val="24"/>
          <w:szCs w:val="24"/>
          <w:u w:val="single"/>
          <w:lang w:eastAsia="ar-SA"/>
        </w:rPr>
        <w:t xml:space="preserve">               </w:t>
      </w:r>
      <w:r w:rsidRPr="00D15DDD">
        <w:rPr>
          <w:rFonts w:ascii="Arial" w:eastAsia="ArialMT" w:hAnsi="Arial" w:cs="Arial"/>
          <w:sz w:val="24"/>
          <w:szCs w:val="24"/>
          <w:lang w:eastAsia="ar-SA"/>
        </w:rPr>
        <w:t xml:space="preserve"> </w:t>
      </w:r>
      <w:r w:rsidR="005C026B">
        <w:rPr>
          <w:rFonts w:ascii="Arial" w:eastAsia="ArialMT" w:hAnsi="Arial" w:cs="Arial"/>
          <w:sz w:val="24"/>
          <w:szCs w:val="24"/>
          <w:lang w:eastAsia="ar-SA"/>
        </w:rPr>
        <w:t xml:space="preserve">  </w:t>
      </w:r>
      <w:r w:rsidR="003F1A79">
        <w:rPr>
          <w:rFonts w:ascii="Arial" w:eastAsia="ArialMT" w:hAnsi="Arial" w:cs="Arial"/>
          <w:sz w:val="24"/>
          <w:szCs w:val="24"/>
          <w:lang w:eastAsia="ar-SA"/>
        </w:rPr>
        <w:t xml:space="preserve">  </w:t>
      </w:r>
      <w:r w:rsidR="005C026B">
        <w:rPr>
          <w:rFonts w:ascii="Arial" w:eastAsia="ArialMT" w:hAnsi="Arial" w:cs="Arial"/>
          <w:sz w:val="24"/>
          <w:szCs w:val="24"/>
          <w:lang w:eastAsia="ar-SA"/>
        </w:rPr>
        <w:t>US Con</w:t>
      </w:r>
      <w:r w:rsidR="003F1A79">
        <w:rPr>
          <w:rFonts w:ascii="Arial" w:eastAsia="ArialMT" w:hAnsi="Arial" w:cs="Arial"/>
          <w:sz w:val="24"/>
          <w:szCs w:val="24"/>
          <w:lang w:eastAsia="ar-SA"/>
        </w:rPr>
        <w:t>gressional District</w:t>
      </w:r>
      <w:r w:rsidR="003F1A79" w:rsidRPr="003F1A79">
        <w:rPr>
          <w:rFonts w:ascii="Arial" w:eastAsia="ArialMT" w:hAnsi="Arial" w:cs="Arial"/>
          <w:sz w:val="24"/>
          <w:szCs w:val="24"/>
          <w:lang w:eastAsia="ar-SA"/>
        </w:rPr>
        <w:t xml:space="preserve"> # </w:t>
      </w:r>
      <w:r w:rsidR="003F1A79">
        <w:rPr>
          <w:rFonts w:ascii="Arial" w:eastAsia="ArialMT" w:hAnsi="Arial" w:cs="Arial"/>
          <w:sz w:val="24"/>
          <w:szCs w:val="24"/>
          <w:lang w:eastAsia="ar-SA"/>
        </w:rPr>
        <w:t>__________</w:t>
      </w:r>
      <w:r w:rsidR="003F1A79" w:rsidRPr="003F1A79">
        <w:rPr>
          <w:rFonts w:ascii="Arial" w:eastAsia="ArialMT" w:hAnsi="Arial" w:cs="Arial"/>
          <w:sz w:val="24"/>
          <w:szCs w:val="24"/>
          <w:u w:val="single"/>
          <w:lang w:eastAsia="ar-SA"/>
        </w:rPr>
        <w:t xml:space="preserve">   </w:t>
      </w:r>
      <w:r w:rsidR="003F1A79" w:rsidRPr="003F1A79">
        <w:rPr>
          <w:rFonts w:ascii="Arial" w:eastAsia="ArialMT" w:hAnsi="Arial" w:cs="Arial"/>
          <w:sz w:val="24"/>
          <w:szCs w:val="24"/>
          <w:lang w:eastAsia="ar-SA"/>
        </w:rPr>
        <w:t xml:space="preserve">              </w:t>
      </w:r>
      <w:r w:rsidRPr="003F1A79">
        <w:rPr>
          <w:rFonts w:ascii="Arial" w:eastAsia="ArialMT" w:hAnsi="Arial" w:cs="Arial"/>
          <w:sz w:val="24"/>
          <w:szCs w:val="24"/>
          <w:lang w:eastAsia="ar-SA"/>
        </w:rPr>
        <w:t xml:space="preserve">                                                                                                 </w:t>
      </w:r>
    </w:p>
    <w:p w:rsidR="00A24955" w:rsidRDefault="00A24955"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p>
    <w:p w:rsidR="003F1A79" w:rsidRDefault="003F1A79"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r>
        <w:rPr>
          <w:rFonts w:ascii="Arial" w:eastAsia="ArialMT" w:hAnsi="Arial" w:cs="Arial"/>
          <w:sz w:val="24"/>
          <w:szCs w:val="24"/>
          <w:lang w:eastAsia="ar-SA"/>
        </w:rPr>
        <w:t>NUMBER BENEFITING</w:t>
      </w:r>
    </w:p>
    <w:p w:rsidR="009966AA" w:rsidRDefault="009966AA"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Estimated number of adults to benefit from this project</w:t>
      </w:r>
      <w:r w:rsidR="00FF25EE">
        <w:rPr>
          <w:rFonts w:ascii="Arial" w:eastAsia="ArialMT" w:hAnsi="Arial" w:cs="Arial"/>
          <w:sz w:val="24"/>
          <w:szCs w:val="24"/>
          <w:lang w:eastAsia="ar-SA"/>
        </w:rPr>
        <w:t xml:space="preserve"> __________</w:t>
      </w:r>
      <w:r w:rsidRPr="00D15DDD">
        <w:rPr>
          <w:rFonts w:ascii="Arial" w:eastAsia="ArialMT" w:hAnsi="Arial" w:cs="Arial"/>
          <w:sz w:val="24"/>
          <w:szCs w:val="24"/>
          <w:lang w:eastAsia="ar-SA"/>
        </w:rPr>
        <w:t xml:space="preserve"> </w:t>
      </w:r>
    </w:p>
    <w:p w:rsidR="00FF25EE" w:rsidRPr="003F1A79" w:rsidRDefault="00FF25EE"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0"/>
          <w:szCs w:val="20"/>
          <w:u w:val="single"/>
          <w:lang w:eastAsia="ar-SA"/>
        </w:rPr>
      </w:pPr>
    </w:p>
    <w:p w:rsidR="00FF25EE" w:rsidRDefault="009966AA"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Estimated number of youth (</w:t>
      </w:r>
      <w:r w:rsidR="00FF25EE">
        <w:rPr>
          <w:rFonts w:ascii="Arial" w:eastAsia="ArialMT" w:hAnsi="Arial" w:cs="Arial"/>
          <w:sz w:val="24"/>
          <w:szCs w:val="24"/>
          <w:lang w:eastAsia="ar-SA"/>
        </w:rPr>
        <w:t>teens and children</w:t>
      </w:r>
      <w:r w:rsidRPr="00D15DDD">
        <w:rPr>
          <w:rFonts w:ascii="Arial" w:eastAsia="ArialMT" w:hAnsi="Arial" w:cs="Arial"/>
          <w:sz w:val="24"/>
          <w:szCs w:val="24"/>
          <w:lang w:eastAsia="ar-SA"/>
        </w:rPr>
        <w:t xml:space="preserve">) to benefit from this project </w:t>
      </w:r>
      <w:r w:rsidR="00FF25EE">
        <w:rPr>
          <w:rFonts w:ascii="Arial" w:eastAsia="ArialMT" w:hAnsi="Arial" w:cs="Arial"/>
          <w:sz w:val="24"/>
          <w:szCs w:val="24"/>
          <w:lang w:eastAsia="ar-SA"/>
        </w:rPr>
        <w:t>__________</w:t>
      </w:r>
      <w:r w:rsidRPr="00D15DDD">
        <w:rPr>
          <w:rFonts w:ascii="Arial" w:eastAsia="ArialMT" w:hAnsi="Arial" w:cs="Arial"/>
          <w:sz w:val="24"/>
          <w:szCs w:val="24"/>
          <w:lang w:eastAsia="ar-SA"/>
        </w:rPr>
        <w:tab/>
      </w:r>
    </w:p>
    <w:p w:rsidR="00FF25EE" w:rsidRPr="003F1A79" w:rsidRDefault="00FF25EE"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0"/>
          <w:szCs w:val="20"/>
          <w:lang w:eastAsia="ar-SA"/>
        </w:rPr>
      </w:pPr>
    </w:p>
    <w:p w:rsidR="009966AA" w:rsidRDefault="009966AA"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Estimated number of artists providing services specificall</w:t>
      </w:r>
      <w:r w:rsidR="00FF25EE">
        <w:rPr>
          <w:rFonts w:ascii="Arial" w:eastAsia="ArialMT" w:hAnsi="Arial" w:cs="Arial"/>
          <w:sz w:val="24"/>
          <w:szCs w:val="24"/>
          <w:lang w:eastAsia="ar-SA"/>
        </w:rPr>
        <w:t>y identified with this project __________</w:t>
      </w:r>
    </w:p>
    <w:p w:rsidR="00FF25EE" w:rsidRPr="00D15DDD" w:rsidRDefault="00FF25EE"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p>
    <w:p w:rsidR="009966AA" w:rsidRPr="00D15DDD" w:rsidRDefault="009966AA" w:rsidP="007B6729">
      <w:pPr>
        <w:tabs>
          <w:tab w:val="left" w:pos="285"/>
          <w:tab w:val="left" w:pos="720"/>
          <w:tab w:val="left" w:pos="6435"/>
          <w:tab w:val="right" w:leader="underscore" w:pos="8626"/>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 xml:space="preserve">Estimated number of individuals benefiting from applicant's </w:t>
      </w:r>
      <w:r w:rsidRPr="00D15DDD">
        <w:rPr>
          <w:rFonts w:ascii="Arial" w:eastAsia="ArialMT" w:hAnsi="Arial" w:cs="Arial"/>
          <w:sz w:val="24"/>
          <w:szCs w:val="24"/>
          <w:u w:val="single"/>
          <w:lang w:eastAsia="ar-SA"/>
        </w:rPr>
        <w:t>total</w:t>
      </w:r>
      <w:r w:rsidRPr="00D15DDD">
        <w:rPr>
          <w:rFonts w:ascii="Arial" w:eastAsia="ArialMT" w:hAnsi="Arial" w:cs="Arial"/>
          <w:sz w:val="24"/>
          <w:szCs w:val="24"/>
          <w:lang w:eastAsia="ar-SA"/>
        </w:rPr>
        <w:t xml:space="preserve"> public arts programming</w:t>
      </w:r>
      <w:r w:rsidR="00FF25EE">
        <w:rPr>
          <w:rFonts w:ascii="Arial" w:eastAsia="ArialMT" w:hAnsi="Arial" w:cs="Arial"/>
          <w:sz w:val="24"/>
          <w:szCs w:val="24"/>
          <w:lang w:eastAsia="ar-SA"/>
        </w:rPr>
        <w:t xml:space="preserve"> _________</w:t>
      </w:r>
      <w:r w:rsidRPr="00D15DDD">
        <w:rPr>
          <w:rFonts w:ascii="Arial" w:eastAsia="ArialMT" w:hAnsi="Arial" w:cs="Arial"/>
          <w:sz w:val="24"/>
          <w:szCs w:val="24"/>
          <w:lang w:eastAsia="ar-SA"/>
        </w:rPr>
        <w:t xml:space="preserve">       </w:t>
      </w:r>
    </w:p>
    <w:p w:rsidR="009966AA" w:rsidRPr="00D15DDD" w:rsidRDefault="00D15DDD" w:rsidP="009966AA">
      <w:pPr>
        <w:tabs>
          <w:tab w:val="left" w:pos="720"/>
          <w:tab w:val="right" w:leader="underscore" w:pos="9230"/>
        </w:tabs>
        <w:suppressAutoHyphens/>
        <w:overflowPunct w:val="0"/>
        <w:autoSpaceDE w:val="0"/>
        <w:spacing w:after="80"/>
        <w:ind w:left="346" w:hanging="346"/>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[Only art</w:t>
      </w:r>
      <w:r w:rsidR="00FF25EE">
        <w:rPr>
          <w:rFonts w:ascii="Arial" w:eastAsia="ArialMT" w:hAnsi="Arial" w:cs="Arial"/>
          <w:sz w:val="20"/>
          <w:szCs w:val="20"/>
          <w:lang w:eastAsia="ar-SA"/>
        </w:rPr>
        <w:t>s organizations are to answer this one</w:t>
      </w:r>
      <w:r w:rsidRPr="00D15DDD">
        <w:rPr>
          <w:rFonts w:ascii="Arial" w:eastAsia="ArialMT" w:hAnsi="Arial" w:cs="Arial"/>
          <w:sz w:val="20"/>
          <w:szCs w:val="20"/>
          <w:lang w:eastAsia="ar-SA"/>
        </w:rPr>
        <w:t>.]</w:t>
      </w:r>
    </w:p>
    <w:p w:rsidR="00D15DDD" w:rsidRDefault="00D15DDD" w:rsidP="009966AA">
      <w:pPr>
        <w:tabs>
          <w:tab w:val="left" w:pos="720"/>
          <w:tab w:val="right" w:leader="underscore" w:pos="9230"/>
        </w:tabs>
        <w:suppressAutoHyphens/>
        <w:overflowPunct w:val="0"/>
        <w:autoSpaceDE w:val="0"/>
        <w:spacing w:after="80"/>
        <w:ind w:left="346" w:hanging="346"/>
        <w:textAlignment w:val="baseline"/>
        <w:rPr>
          <w:rFonts w:ascii="Arial" w:eastAsia="ArialMT" w:hAnsi="Arial" w:cs="Arial"/>
          <w:sz w:val="24"/>
          <w:szCs w:val="24"/>
          <w:lang w:eastAsia="ar-SA"/>
        </w:rPr>
      </w:pPr>
    </w:p>
    <w:p w:rsidR="00D15DDD" w:rsidRDefault="006718CE" w:rsidP="009966AA">
      <w:pPr>
        <w:tabs>
          <w:tab w:val="left" w:pos="720"/>
          <w:tab w:val="right" w:leader="underscore" w:pos="9230"/>
        </w:tabs>
        <w:suppressAutoHyphens/>
        <w:overflowPunct w:val="0"/>
        <w:autoSpaceDE w:val="0"/>
        <w:spacing w:after="80"/>
        <w:ind w:left="346" w:hanging="346"/>
        <w:textAlignment w:val="baseline"/>
        <w:rPr>
          <w:rFonts w:ascii="Arial" w:eastAsia="ArialMT" w:hAnsi="Arial" w:cs="Arial"/>
          <w:sz w:val="24"/>
          <w:szCs w:val="24"/>
          <w:lang w:eastAsia="ar-SA"/>
        </w:rPr>
      </w:pPr>
      <w:r>
        <w:rPr>
          <w:rFonts w:ascii="Arial" w:eastAsia="ArialMT" w:hAnsi="Arial" w:cs="Arial"/>
          <w:sz w:val="24"/>
          <w:szCs w:val="24"/>
          <w:lang w:eastAsia="ar-SA"/>
        </w:rPr>
        <w:t>Have</w:t>
      </w:r>
      <w:r w:rsidR="009966AA" w:rsidRPr="00D15DDD">
        <w:rPr>
          <w:rFonts w:ascii="Arial" w:eastAsia="ArialMT" w:hAnsi="Arial" w:cs="Arial"/>
          <w:sz w:val="24"/>
          <w:szCs w:val="24"/>
          <w:lang w:eastAsia="ar-SA"/>
        </w:rPr>
        <w:t xml:space="preserve"> you receive</w:t>
      </w:r>
      <w:r>
        <w:rPr>
          <w:rFonts w:ascii="Arial" w:eastAsia="ArialMT" w:hAnsi="Arial" w:cs="Arial"/>
          <w:sz w:val="24"/>
          <w:szCs w:val="24"/>
          <w:lang w:eastAsia="ar-SA"/>
        </w:rPr>
        <w:t>d</w:t>
      </w:r>
      <w:r w:rsidR="009966AA" w:rsidRPr="00D15DDD">
        <w:rPr>
          <w:rFonts w:ascii="Arial" w:eastAsia="ArialMT" w:hAnsi="Arial" w:cs="Arial"/>
          <w:sz w:val="24"/>
          <w:szCs w:val="24"/>
          <w:lang w:eastAsia="ar-SA"/>
        </w:rPr>
        <w:t xml:space="preserve"> </w:t>
      </w:r>
      <w:r>
        <w:rPr>
          <w:rFonts w:ascii="Arial" w:eastAsia="ArialMT" w:hAnsi="Arial" w:cs="Arial"/>
          <w:sz w:val="24"/>
          <w:szCs w:val="24"/>
          <w:lang w:eastAsia="ar-SA"/>
        </w:rPr>
        <w:t xml:space="preserve">any </w:t>
      </w:r>
      <w:r w:rsidR="009966AA" w:rsidRPr="00D15DDD">
        <w:rPr>
          <w:rFonts w:ascii="Arial" w:eastAsia="ArialMT" w:hAnsi="Arial" w:cs="Arial"/>
          <w:sz w:val="24"/>
          <w:szCs w:val="24"/>
          <w:lang w:eastAsia="ar-SA"/>
        </w:rPr>
        <w:t xml:space="preserve">support from Illinois Arts Council Agency (IACA) for </w:t>
      </w:r>
      <w:r w:rsidR="00223CFB">
        <w:rPr>
          <w:rFonts w:ascii="Arial" w:eastAsia="ArialMT" w:hAnsi="Arial" w:cs="Arial"/>
          <w:sz w:val="24"/>
          <w:szCs w:val="24"/>
          <w:lang w:eastAsia="ar-SA"/>
        </w:rPr>
        <w:t>FY2</w:t>
      </w:r>
      <w:r w:rsidR="006B47D7">
        <w:rPr>
          <w:rFonts w:ascii="Arial" w:eastAsia="ArialMT" w:hAnsi="Arial" w:cs="Arial"/>
          <w:sz w:val="24"/>
          <w:szCs w:val="24"/>
          <w:lang w:eastAsia="ar-SA"/>
        </w:rPr>
        <w:t>2</w:t>
      </w:r>
      <w:r>
        <w:rPr>
          <w:rFonts w:ascii="Arial" w:eastAsia="ArialMT" w:hAnsi="Arial" w:cs="Arial"/>
          <w:sz w:val="24"/>
          <w:szCs w:val="24"/>
          <w:lang w:eastAsia="ar-SA"/>
        </w:rPr>
        <w:t xml:space="preserve">?  </w:t>
      </w:r>
      <w:r w:rsidR="00223CFB">
        <w:rPr>
          <w:rFonts w:ascii="Arial" w:eastAsia="ArialMT" w:hAnsi="Arial" w:cs="Arial"/>
          <w:sz w:val="24"/>
          <w:szCs w:val="24"/>
          <w:lang w:eastAsia="ar-SA"/>
        </w:rPr>
        <w:t>Yes</w:t>
      </w:r>
      <w:r>
        <w:rPr>
          <w:rFonts w:ascii="Arial" w:eastAsia="ArialMT" w:hAnsi="Arial" w:cs="Arial"/>
          <w:sz w:val="24"/>
          <w:szCs w:val="24"/>
          <w:lang w:eastAsia="ar-SA"/>
        </w:rPr>
        <w:t xml:space="preserve"> __</w:t>
      </w:r>
      <w:proofErr w:type="gramStart"/>
      <w:r>
        <w:rPr>
          <w:rFonts w:ascii="Arial" w:eastAsia="ArialMT" w:hAnsi="Arial" w:cs="Arial"/>
          <w:sz w:val="24"/>
          <w:szCs w:val="24"/>
          <w:lang w:eastAsia="ar-SA"/>
        </w:rPr>
        <w:t xml:space="preserve">_  </w:t>
      </w:r>
      <w:r w:rsidR="009966AA" w:rsidRPr="00D15DDD">
        <w:rPr>
          <w:rFonts w:ascii="Arial" w:eastAsia="ArialMT" w:hAnsi="Arial" w:cs="Arial"/>
          <w:sz w:val="24"/>
          <w:szCs w:val="24"/>
          <w:lang w:eastAsia="ar-SA"/>
        </w:rPr>
        <w:t>No</w:t>
      </w:r>
      <w:proofErr w:type="gramEnd"/>
      <w:r w:rsidR="00223CFB">
        <w:rPr>
          <w:rFonts w:ascii="Arial" w:eastAsia="ArialMT" w:hAnsi="Arial" w:cs="Arial"/>
          <w:sz w:val="24"/>
          <w:szCs w:val="24"/>
          <w:lang w:eastAsia="ar-SA"/>
        </w:rPr>
        <w:t xml:space="preserve"> </w:t>
      </w:r>
      <w:r>
        <w:rPr>
          <w:rFonts w:ascii="Arial" w:eastAsia="ArialMT" w:hAnsi="Arial" w:cs="Arial"/>
          <w:sz w:val="24"/>
          <w:szCs w:val="24"/>
          <w:lang w:eastAsia="ar-SA"/>
        </w:rPr>
        <w:t>____</w:t>
      </w:r>
      <w:r w:rsidR="009966AA" w:rsidRPr="00D15DDD">
        <w:rPr>
          <w:rFonts w:ascii="Arial" w:eastAsia="ArialMT" w:hAnsi="Arial" w:cs="Arial"/>
          <w:sz w:val="24"/>
          <w:szCs w:val="24"/>
          <w:lang w:eastAsia="ar-SA"/>
        </w:rPr>
        <w:t xml:space="preserve">           </w:t>
      </w:r>
    </w:p>
    <w:p w:rsidR="00E94B1F" w:rsidRDefault="00E94B1F" w:rsidP="00D15DDD">
      <w:pPr>
        <w:suppressAutoHyphens/>
        <w:overflowPunct w:val="0"/>
        <w:autoSpaceDE w:val="0"/>
        <w:spacing w:after="120"/>
        <w:textAlignment w:val="baseline"/>
        <w:rPr>
          <w:rFonts w:ascii="Arial" w:eastAsia="ArialMT" w:hAnsi="Arial" w:cs="Arial"/>
          <w:sz w:val="24"/>
          <w:szCs w:val="24"/>
          <w:lang w:eastAsia="ar-SA"/>
        </w:rPr>
      </w:pPr>
    </w:p>
    <w:p w:rsidR="009966AA" w:rsidRPr="00D15DDD" w:rsidRDefault="00406920" w:rsidP="00D15DDD">
      <w:pPr>
        <w:suppressAutoHyphens/>
        <w:overflowPunct w:val="0"/>
        <w:autoSpaceDE w:val="0"/>
        <w:spacing w:after="12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 xml:space="preserve">Is </w:t>
      </w:r>
      <w:r w:rsidR="009966AA" w:rsidRPr="00D15DDD">
        <w:rPr>
          <w:rFonts w:ascii="Arial" w:eastAsia="ArialMT" w:hAnsi="Arial" w:cs="Arial"/>
          <w:sz w:val="24"/>
          <w:szCs w:val="24"/>
          <w:lang w:eastAsia="ar-SA"/>
        </w:rPr>
        <w:t>the applicant organization req</w:t>
      </w:r>
      <w:r w:rsidR="009118E2">
        <w:rPr>
          <w:rFonts w:ascii="Arial" w:eastAsia="ArialMT" w:hAnsi="Arial" w:cs="Arial"/>
          <w:sz w:val="24"/>
          <w:szCs w:val="24"/>
          <w:lang w:eastAsia="ar-SA"/>
        </w:rPr>
        <w:t xml:space="preserve">uesting funds from the IACA or other </w:t>
      </w:r>
      <w:r w:rsidR="006718CE">
        <w:rPr>
          <w:rFonts w:ascii="Arial" w:eastAsia="ArialMT" w:hAnsi="Arial" w:cs="Arial"/>
          <w:sz w:val="24"/>
          <w:szCs w:val="24"/>
          <w:lang w:eastAsia="ar-SA"/>
        </w:rPr>
        <w:t>organizations</w:t>
      </w:r>
      <w:r w:rsidR="009966AA" w:rsidRPr="00D15DDD">
        <w:rPr>
          <w:rFonts w:ascii="Arial" w:eastAsia="ArialMT" w:hAnsi="Arial" w:cs="Arial"/>
          <w:sz w:val="24"/>
          <w:szCs w:val="24"/>
          <w:lang w:eastAsia="ar-SA"/>
        </w:rPr>
        <w:t xml:space="preserve"> for this same project?     Yes</w:t>
      </w:r>
      <w:r w:rsidR="00223CFB">
        <w:rPr>
          <w:rFonts w:ascii="Arial" w:eastAsia="ArialMT" w:hAnsi="Arial" w:cs="Arial"/>
          <w:sz w:val="24"/>
          <w:szCs w:val="24"/>
          <w:lang w:eastAsia="ar-SA"/>
        </w:rPr>
        <w:t xml:space="preserve"> _____</w:t>
      </w:r>
      <w:r w:rsidR="009966AA" w:rsidRPr="00D15DDD">
        <w:rPr>
          <w:rFonts w:ascii="Arial" w:eastAsia="ArialMT" w:hAnsi="Arial" w:cs="Arial"/>
          <w:sz w:val="24"/>
          <w:szCs w:val="24"/>
          <w:lang w:eastAsia="ar-SA"/>
        </w:rPr>
        <w:t xml:space="preserve">     No</w:t>
      </w:r>
      <w:r w:rsidR="00223CFB">
        <w:rPr>
          <w:rFonts w:ascii="Arial" w:eastAsia="ArialMT" w:hAnsi="Arial" w:cs="Arial"/>
          <w:sz w:val="24"/>
          <w:szCs w:val="24"/>
          <w:lang w:eastAsia="ar-SA"/>
        </w:rPr>
        <w:t xml:space="preserve"> _____</w:t>
      </w:r>
      <w:r w:rsidR="00D15DDD">
        <w:rPr>
          <w:rFonts w:ascii="Arial" w:eastAsia="ArialMT" w:hAnsi="Arial" w:cs="Arial"/>
          <w:sz w:val="24"/>
          <w:szCs w:val="24"/>
          <w:lang w:eastAsia="ar-SA"/>
        </w:rPr>
        <w:t xml:space="preserve">     </w:t>
      </w:r>
      <w:r w:rsidR="009966AA" w:rsidRPr="00D15DDD">
        <w:rPr>
          <w:rFonts w:ascii="Arial" w:eastAsia="ArialMT" w:hAnsi="Arial" w:cs="Arial"/>
          <w:sz w:val="24"/>
          <w:szCs w:val="24"/>
          <w:lang w:eastAsia="ar-SA"/>
        </w:rPr>
        <w:t xml:space="preserve">If yes, which agencies? </w:t>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223CFB">
        <w:rPr>
          <w:rFonts w:ascii="Arial" w:eastAsia="ArialMT" w:hAnsi="Arial" w:cs="Arial"/>
          <w:sz w:val="24"/>
          <w:szCs w:val="24"/>
          <w:u w:val="single"/>
          <w:lang w:eastAsia="ar-SA"/>
        </w:rPr>
        <w:tab/>
      </w:r>
    </w:p>
    <w:p w:rsidR="00A24955" w:rsidRDefault="00A24955" w:rsidP="009966AA">
      <w:pPr>
        <w:suppressAutoHyphens/>
        <w:overflowPunct w:val="0"/>
        <w:autoSpaceDE w:val="0"/>
        <w:spacing w:after="80"/>
        <w:textAlignment w:val="baseline"/>
        <w:rPr>
          <w:rFonts w:ascii="Arial" w:eastAsia="ArialMT" w:hAnsi="Arial" w:cs="Arial"/>
          <w:sz w:val="24"/>
          <w:szCs w:val="24"/>
          <w:lang w:eastAsia="ar-SA"/>
        </w:rPr>
      </w:pPr>
    </w:p>
    <w:p w:rsidR="009966AA" w:rsidRPr="007B6729" w:rsidRDefault="009966AA" w:rsidP="009966AA">
      <w:pPr>
        <w:suppressAutoHyphens/>
        <w:overflowPunct w:val="0"/>
        <w:autoSpaceDE w:val="0"/>
        <w:spacing w:after="80"/>
        <w:textAlignment w:val="baseline"/>
        <w:rPr>
          <w:rFonts w:ascii="Arial" w:eastAsia="ArialMT" w:hAnsi="Arial" w:cs="Arial"/>
          <w:sz w:val="24"/>
          <w:szCs w:val="24"/>
          <w:lang w:eastAsia="ar-SA"/>
        </w:rPr>
      </w:pPr>
      <w:r w:rsidRPr="007B6729">
        <w:rPr>
          <w:rFonts w:ascii="Arial" w:eastAsia="ArialMT" w:hAnsi="Arial" w:cs="Arial"/>
          <w:sz w:val="24"/>
          <w:szCs w:val="24"/>
          <w:lang w:eastAsia="ar-SA"/>
        </w:rPr>
        <w:t>SUMMARY OF PROJECT BUDGET</w:t>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A.</w:t>
      </w:r>
      <w:r w:rsidRPr="00D15DDD">
        <w:rPr>
          <w:rFonts w:ascii="Arial" w:eastAsia="ArialMT" w:hAnsi="Arial" w:cs="Arial"/>
          <w:sz w:val="24"/>
          <w:szCs w:val="24"/>
          <w:lang w:eastAsia="ar-SA"/>
        </w:rPr>
        <w:tab/>
      </w:r>
      <w:r w:rsidRPr="006718CE">
        <w:rPr>
          <w:rFonts w:ascii="Arial" w:eastAsia="ArialMT" w:hAnsi="Arial" w:cs="Arial"/>
          <w:sz w:val="24"/>
          <w:szCs w:val="24"/>
          <w:lang w:eastAsia="ar-SA"/>
        </w:rPr>
        <w:t>Community Arts Access Grant Amount Requested</w:t>
      </w:r>
      <w:r w:rsidRPr="006718CE">
        <w:rPr>
          <w:rFonts w:ascii="Arial" w:eastAsia="ArialMT" w:hAnsi="Arial" w:cs="Arial"/>
          <w:bCs/>
          <w:sz w:val="24"/>
          <w:szCs w:val="24"/>
          <w:lang w:eastAsia="ar-SA"/>
        </w:rPr>
        <w:t xml:space="preserve"> </w:t>
      </w:r>
      <w:r w:rsidR="006718CE">
        <w:rPr>
          <w:rFonts w:ascii="Arial" w:eastAsia="ArialMT" w:hAnsi="Arial" w:cs="Arial"/>
          <w:sz w:val="20"/>
          <w:szCs w:val="20"/>
          <w:lang w:eastAsia="ar-SA"/>
        </w:rPr>
        <w:t>(same as #</w:t>
      </w:r>
      <w:r w:rsidRPr="006718CE">
        <w:rPr>
          <w:rFonts w:ascii="Arial" w:eastAsia="ArialMT" w:hAnsi="Arial" w:cs="Arial"/>
          <w:sz w:val="20"/>
          <w:szCs w:val="20"/>
          <w:lang w:eastAsia="ar-SA"/>
        </w:rPr>
        <w:t>1 on project budget)</w:t>
      </w:r>
      <w:r w:rsidRPr="006718CE">
        <w:rPr>
          <w:rFonts w:ascii="Arial" w:eastAsia="ArialMT" w:hAnsi="Arial" w:cs="Arial"/>
          <w:sz w:val="24"/>
          <w:szCs w:val="24"/>
          <w:lang w:eastAsia="ar-SA"/>
        </w:rPr>
        <w:tab/>
        <w:t xml:space="preserve">$  </w:t>
      </w:r>
      <w:r w:rsidRPr="006718CE">
        <w:rPr>
          <w:rFonts w:ascii="Arial" w:eastAsia="ArialMT" w:hAnsi="Arial" w:cs="Arial"/>
          <w:sz w:val="24"/>
          <w:szCs w:val="24"/>
          <w:u w:val="single"/>
          <w:lang w:eastAsia="ar-SA"/>
        </w:rPr>
        <w:tab/>
      </w:r>
      <w:r w:rsidRPr="006718CE">
        <w:rPr>
          <w:rFonts w:ascii="Arial" w:eastAsia="ArialMT" w:hAnsi="Arial" w:cs="Arial"/>
          <w:sz w:val="24"/>
          <w:szCs w:val="24"/>
          <w:u w:val="single"/>
          <w:lang w:eastAsia="ar-SA"/>
        </w:rPr>
        <w:tab/>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b/>
          <w:bCs/>
          <w:sz w:val="24"/>
          <w:szCs w:val="24"/>
          <w:u w:val="single"/>
          <w:lang w:eastAsia="ar-SA"/>
        </w:rPr>
      </w:pPr>
      <w:r w:rsidRPr="00D15DDD">
        <w:rPr>
          <w:rFonts w:ascii="Arial" w:eastAsia="ArialMT" w:hAnsi="Arial" w:cs="Arial"/>
          <w:sz w:val="24"/>
          <w:szCs w:val="24"/>
          <w:lang w:eastAsia="ar-SA"/>
        </w:rPr>
        <w:tab/>
        <w:t>B.</w:t>
      </w:r>
      <w:r w:rsidRPr="00D15DDD">
        <w:rPr>
          <w:rFonts w:ascii="Arial" w:eastAsia="ArialMT" w:hAnsi="Arial" w:cs="Arial"/>
          <w:sz w:val="24"/>
          <w:szCs w:val="24"/>
          <w:lang w:eastAsia="ar-SA"/>
        </w:rPr>
        <w:tab/>
        <w:t xml:space="preserve">Total Anticipated Cash Income </w:t>
      </w:r>
      <w:r w:rsidR="006718CE">
        <w:rPr>
          <w:rFonts w:ascii="Arial" w:eastAsia="ArialMT" w:hAnsi="Arial" w:cs="Arial"/>
          <w:sz w:val="20"/>
          <w:szCs w:val="20"/>
          <w:lang w:eastAsia="ar-SA"/>
        </w:rPr>
        <w:t>(same as #</w:t>
      </w:r>
      <w:r w:rsidRPr="00D15DDD">
        <w:rPr>
          <w:rFonts w:ascii="Arial" w:eastAsia="ArialMT" w:hAnsi="Arial" w:cs="Arial"/>
          <w:sz w:val="20"/>
          <w:szCs w:val="20"/>
          <w:lang w:eastAsia="ar-SA"/>
        </w:rPr>
        <w:t>9 on project budge</w:t>
      </w:r>
      <w:r w:rsidR="006B176F" w:rsidRPr="00D15DDD">
        <w:rPr>
          <w:rFonts w:ascii="Arial" w:eastAsia="ArialMT" w:hAnsi="Arial" w:cs="Arial"/>
          <w:sz w:val="20"/>
          <w:szCs w:val="20"/>
          <w:lang w:eastAsia="ar-SA"/>
        </w:rPr>
        <w:t>t</w:t>
      </w:r>
      <w:r w:rsidRPr="00D15DDD">
        <w:rPr>
          <w:rFonts w:ascii="Arial" w:eastAsia="ArialMT" w:hAnsi="Arial" w:cs="Arial"/>
          <w:sz w:val="20"/>
          <w:szCs w:val="20"/>
          <w:lang w:eastAsia="ar-SA"/>
        </w:rPr>
        <w:t>)</w:t>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C.</w:t>
      </w:r>
      <w:r w:rsidRPr="00D15DDD">
        <w:rPr>
          <w:rFonts w:ascii="Arial" w:eastAsia="ArialMT" w:hAnsi="Arial" w:cs="Arial"/>
          <w:sz w:val="24"/>
          <w:szCs w:val="24"/>
          <w:lang w:eastAsia="ar-SA"/>
        </w:rPr>
        <w:tab/>
        <w:t xml:space="preserve">Total Anticipated Cash Expenses </w:t>
      </w:r>
      <w:r w:rsidR="006718CE">
        <w:rPr>
          <w:rFonts w:ascii="Arial" w:eastAsia="ArialMT" w:hAnsi="Arial" w:cs="Arial"/>
          <w:sz w:val="20"/>
          <w:szCs w:val="20"/>
          <w:lang w:eastAsia="ar-SA"/>
        </w:rPr>
        <w:t>(same as #</w:t>
      </w:r>
      <w:r w:rsidRPr="00D15DDD">
        <w:rPr>
          <w:rFonts w:ascii="Arial" w:eastAsia="ArialMT" w:hAnsi="Arial" w:cs="Arial"/>
          <w:sz w:val="20"/>
          <w:szCs w:val="20"/>
          <w:lang w:eastAsia="ar-SA"/>
        </w:rPr>
        <w:t>16 on project budget)</w:t>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D.</w:t>
      </w:r>
      <w:r w:rsidRPr="00D15DDD">
        <w:rPr>
          <w:rFonts w:ascii="Arial" w:eastAsia="ArialMT" w:hAnsi="Arial" w:cs="Arial"/>
          <w:sz w:val="24"/>
          <w:szCs w:val="24"/>
          <w:lang w:eastAsia="ar-SA"/>
        </w:rPr>
        <w:tab/>
        <w:t xml:space="preserve">Total Anticipated In-Kind Support </w:t>
      </w:r>
      <w:r w:rsidR="006718CE">
        <w:rPr>
          <w:rFonts w:ascii="Arial" w:eastAsia="ArialMT" w:hAnsi="Arial" w:cs="Arial"/>
          <w:sz w:val="20"/>
          <w:szCs w:val="20"/>
          <w:lang w:eastAsia="ar-SA"/>
        </w:rPr>
        <w:t>(same as #</w:t>
      </w:r>
      <w:r w:rsidRPr="00D15DDD">
        <w:rPr>
          <w:rFonts w:ascii="Arial" w:eastAsia="ArialMT" w:hAnsi="Arial" w:cs="Arial"/>
          <w:sz w:val="20"/>
          <w:szCs w:val="20"/>
          <w:lang w:eastAsia="ar-SA"/>
        </w:rPr>
        <w:t>17 on project budget)</w:t>
      </w:r>
      <w:r w:rsidRPr="00D15DDD">
        <w:rPr>
          <w:rFonts w:ascii="Arial" w:eastAsia="ArialMT" w:hAnsi="Arial" w:cs="Arial"/>
          <w:sz w:val="20"/>
          <w:szCs w:val="20"/>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006718CE">
        <w:rPr>
          <w:rFonts w:ascii="Arial" w:eastAsia="ArialMT" w:hAnsi="Arial" w:cs="Arial"/>
          <w:sz w:val="24"/>
          <w:szCs w:val="24"/>
          <w:lang w:eastAsia="ar-SA"/>
        </w:rPr>
        <w:tab/>
      </w:r>
      <w:r w:rsidRPr="00D15DDD">
        <w:rPr>
          <w:rFonts w:ascii="Arial" w:eastAsia="ArialMT" w:hAnsi="Arial" w:cs="Arial"/>
          <w:sz w:val="24"/>
          <w:szCs w:val="24"/>
          <w:lang w:eastAsia="ar-SA"/>
        </w:rPr>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p>
    <w:p w:rsidR="00A24955" w:rsidRDefault="00A24955" w:rsidP="009966AA">
      <w:pPr>
        <w:suppressAutoHyphens/>
        <w:overflowPunct w:val="0"/>
        <w:autoSpaceDE w:val="0"/>
        <w:spacing w:before="60"/>
        <w:textAlignment w:val="baseline"/>
        <w:rPr>
          <w:rFonts w:ascii="Arial" w:eastAsia="ArialMT" w:hAnsi="Arial" w:cs="Arial"/>
          <w:bCs/>
          <w:sz w:val="24"/>
          <w:szCs w:val="24"/>
          <w:lang w:eastAsia="ar-SA"/>
        </w:rPr>
      </w:pPr>
    </w:p>
    <w:p w:rsidR="009966AA" w:rsidRPr="007B6729" w:rsidRDefault="009966AA" w:rsidP="009966AA">
      <w:pPr>
        <w:suppressAutoHyphens/>
        <w:overflowPunct w:val="0"/>
        <w:autoSpaceDE w:val="0"/>
        <w:spacing w:before="60"/>
        <w:textAlignment w:val="baseline"/>
        <w:rPr>
          <w:rFonts w:ascii="Arial" w:eastAsia="ArialMT" w:hAnsi="Arial" w:cs="Arial"/>
          <w:sz w:val="24"/>
          <w:szCs w:val="24"/>
          <w:lang w:eastAsia="ar-SA"/>
        </w:rPr>
      </w:pPr>
      <w:r w:rsidRPr="007B6729">
        <w:rPr>
          <w:rFonts w:ascii="Arial" w:eastAsia="ArialMT" w:hAnsi="Arial" w:cs="Arial"/>
          <w:bCs/>
          <w:sz w:val="24"/>
          <w:szCs w:val="24"/>
          <w:lang w:eastAsia="ar-SA"/>
        </w:rPr>
        <w:t>STATEMENT OF ASSURANCES</w:t>
      </w:r>
      <w:r w:rsidRPr="007B6729">
        <w:rPr>
          <w:rFonts w:ascii="Arial" w:eastAsia="ArialMT" w:hAnsi="Arial" w:cs="Arial"/>
          <w:sz w:val="24"/>
          <w:szCs w:val="24"/>
          <w:lang w:eastAsia="ar-SA"/>
        </w:rPr>
        <w:t xml:space="preserve"> </w:t>
      </w:r>
    </w:p>
    <w:p w:rsidR="009966AA" w:rsidRPr="00D15DDD" w:rsidRDefault="009966AA" w:rsidP="009966AA">
      <w:pPr>
        <w:suppressAutoHyphens/>
        <w:overflowPunct w:val="0"/>
        <w:autoSpaceDE w:val="0"/>
        <w:spacing w:before="6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The applicant organization agrees that all figures, facts, and representations in this application are true and correct to the best of its knowledge and belief.  It further agrees that activities and services will be administered under the supervision of the organization, and the funds received will be expended solely on the described project.</w:t>
      </w:r>
    </w:p>
    <w:p w:rsidR="009966AA" w:rsidRPr="00D15DDD" w:rsidRDefault="009966AA" w:rsidP="009966AA">
      <w:pPr>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p>
    <w:p w:rsidR="009966AA" w:rsidRPr="00D15DDD" w:rsidRDefault="009966AA" w:rsidP="009966AA">
      <w:pPr>
        <w:tabs>
          <w:tab w:val="left" w:pos="4485"/>
          <w:tab w:val="left" w:pos="5490"/>
          <w:tab w:val="left" w:pos="9645"/>
        </w:tabs>
        <w:suppressAutoHyphens/>
        <w:overflowPunct w:val="0"/>
        <w:autoSpaceDE w:val="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Signature of officer of applicant organization   Date</w:t>
      </w:r>
      <w:r w:rsidRPr="00D15DDD">
        <w:rPr>
          <w:rFonts w:ascii="Arial" w:eastAsia="ArialMT" w:hAnsi="Arial" w:cs="Arial"/>
          <w:sz w:val="20"/>
          <w:szCs w:val="20"/>
          <w:lang w:eastAsia="ar-SA"/>
        </w:rPr>
        <w:tab/>
        <w:t xml:space="preserve"> Signature of person completing this application</w:t>
      </w:r>
      <w:r w:rsidRPr="00D15DDD">
        <w:rPr>
          <w:rFonts w:ascii="Arial" w:eastAsia="ArialMT" w:hAnsi="Arial" w:cs="Arial"/>
          <w:sz w:val="20"/>
          <w:szCs w:val="20"/>
          <w:lang w:eastAsia="ar-SA"/>
        </w:rPr>
        <w:tab/>
        <w:t>Date</w:t>
      </w:r>
    </w:p>
    <w:p w:rsidR="009966AA" w:rsidRPr="00D15DDD" w:rsidRDefault="009966AA" w:rsidP="009966AA">
      <w:pPr>
        <w:tabs>
          <w:tab w:val="left" w:pos="4485"/>
          <w:tab w:val="left" w:pos="5490"/>
          <w:tab w:val="left" w:pos="9645"/>
        </w:tabs>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p>
    <w:p w:rsidR="009966AA" w:rsidRPr="00462E86" w:rsidRDefault="009966AA" w:rsidP="009966AA">
      <w:pPr>
        <w:tabs>
          <w:tab w:val="left" w:pos="4485"/>
          <w:tab w:val="left" w:pos="5490"/>
          <w:tab w:val="left" w:pos="9645"/>
        </w:tabs>
        <w:suppressAutoHyphens/>
        <w:overflowPunct w:val="0"/>
        <w:autoSpaceDE w:val="0"/>
        <w:textAlignment w:val="baseline"/>
        <w:rPr>
          <w:rFonts w:ascii="Arial" w:eastAsia="ArialMT" w:hAnsi="Arial" w:cs="Arial"/>
          <w:sz w:val="20"/>
          <w:szCs w:val="20"/>
          <w:lang w:eastAsia="ar-SA"/>
        </w:rPr>
      </w:pPr>
      <w:r w:rsidRPr="00462E86">
        <w:rPr>
          <w:rFonts w:ascii="Arial" w:eastAsia="ArialMT" w:hAnsi="Arial" w:cs="Arial"/>
          <w:sz w:val="20"/>
          <w:szCs w:val="20"/>
          <w:lang w:eastAsia="ar-SA"/>
        </w:rPr>
        <w:t>Typed name and title of officer</w:t>
      </w:r>
      <w:r w:rsidRPr="00462E86">
        <w:rPr>
          <w:rFonts w:ascii="Arial" w:eastAsia="ArialMT" w:hAnsi="Arial" w:cs="Arial"/>
          <w:sz w:val="20"/>
          <w:szCs w:val="20"/>
          <w:lang w:eastAsia="ar-SA"/>
        </w:rPr>
        <w:tab/>
      </w:r>
      <w:r w:rsidRPr="00462E86">
        <w:rPr>
          <w:rFonts w:ascii="Arial" w:eastAsia="ArialMT" w:hAnsi="Arial" w:cs="Arial"/>
          <w:sz w:val="20"/>
          <w:szCs w:val="20"/>
          <w:lang w:eastAsia="ar-SA"/>
        </w:rPr>
        <w:tab/>
        <w:t xml:space="preserve"> Typed name and title of person completing this application</w:t>
      </w:r>
    </w:p>
    <w:p w:rsidR="009966AA" w:rsidRDefault="009966AA"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p>
    <w:p w:rsidR="00462E86" w:rsidRPr="00D15DDD" w:rsidRDefault="00462E86"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Submit to:</w:t>
      </w:r>
      <w:r w:rsidR="00FD6055" w:rsidRP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t>Springfield Area Arts Council</w:t>
      </w:r>
    </w:p>
    <w:p w:rsidR="009966AA" w:rsidRPr="00D15DDD" w:rsidRDefault="00462E86" w:rsidP="009966AA">
      <w:pPr>
        <w:suppressAutoHyphens/>
        <w:overflowPunct w:val="0"/>
        <w:autoSpaceDE w:val="0"/>
        <w:textAlignment w:val="baseline"/>
        <w:rPr>
          <w:rFonts w:ascii="Arial" w:eastAsia="ArialMT" w:hAnsi="Arial" w:cs="Arial"/>
          <w:sz w:val="24"/>
          <w:szCs w:val="24"/>
          <w:lang w:eastAsia="ar-SA"/>
        </w:rPr>
      </w:pPr>
      <w:r>
        <w:rPr>
          <w:rFonts w:ascii="Arial" w:eastAsia="ArialMT" w:hAnsi="Arial" w:cs="Arial"/>
          <w:sz w:val="24"/>
          <w:szCs w:val="24"/>
          <w:lang w:eastAsia="ar-SA"/>
        </w:rPr>
        <w:t xml:space="preserve">                </w:t>
      </w:r>
      <w:r w:rsidR="00FD6055" w:rsidRPr="00D15DDD">
        <w:rPr>
          <w:rFonts w:ascii="Arial" w:eastAsia="ArialMT" w:hAnsi="Arial" w:cs="Arial"/>
          <w:sz w:val="24"/>
          <w:szCs w:val="24"/>
          <w:lang w:eastAsia="ar-SA"/>
        </w:rPr>
        <w:t xml:space="preserve">  </w:t>
      </w:r>
      <w:r w:rsidR="009966AA" w:rsidRPr="00D15DDD">
        <w:rPr>
          <w:rFonts w:ascii="Arial" w:eastAsia="ArialMT" w:hAnsi="Arial" w:cs="Arial"/>
          <w:sz w:val="24"/>
          <w:szCs w:val="24"/>
          <w:lang w:eastAsia="ar-SA"/>
        </w:rPr>
        <w:t>420 South Sixth Street</w:t>
      </w:r>
      <w:r w:rsidR="00E81974" w:rsidRPr="00D15DDD">
        <w:rPr>
          <w:rFonts w:ascii="Arial" w:eastAsia="ArialMT" w:hAnsi="Arial" w:cs="Arial"/>
          <w:sz w:val="24"/>
          <w:szCs w:val="24"/>
          <w:lang w:eastAsia="ar-SA"/>
        </w:rPr>
        <w:t xml:space="preserve">    Springfield, IL  62701</w:t>
      </w:r>
      <w:r w:rsidR="00E81974" w:rsidRPr="00D15DDD">
        <w:rPr>
          <w:rFonts w:ascii="Arial" w:eastAsia="ArialMT" w:hAnsi="Arial" w:cs="Arial"/>
          <w:sz w:val="24"/>
          <w:szCs w:val="24"/>
          <w:lang w:eastAsia="ar-SA"/>
        </w:rPr>
        <w:tab/>
      </w: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F04F18" w:rsidRPr="00F04F18" w:rsidRDefault="00F04F18" w:rsidP="00E81974">
      <w:pPr>
        <w:suppressAutoHyphens/>
        <w:overflowPunct w:val="0"/>
        <w:autoSpaceDE w:val="0"/>
        <w:jc w:val="center"/>
        <w:textAlignment w:val="baseline"/>
        <w:rPr>
          <w:rFonts w:ascii="Arial" w:eastAsia="ArialMT" w:hAnsi="Arial" w:cs="Arial"/>
          <w:bCs/>
          <w:sz w:val="32"/>
          <w:szCs w:val="32"/>
          <w:lang w:eastAsia="ar-SA"/>
        </w:rPr>
      </w:pPr>
      <w:r w:rsidRPr="00F04F18">
        <w:rPr>
          <w:rFonts w:ascii="Arial" w:eastAsia="ArialMT" w:hAnsi="Arial" w:cs="Arial"/>
          <w:bCs/>
          <w:sz w:val="32"/>
          <w:szCs w:val="32"/>
          <w:lang w:eastAsia="ar-SA"/>
        </w:rPr>
        <w:lastRenderedPageBreak/>
        <w:t>Springfield Area Arts Council</w:t>
      </w:r>
    </w:p>
    <w:p w:rsidR="00F04F18" w:rsidRDefault="00F04F18" w:rsidP="00F04F18">
      <w:pPr>
        <w:suppressAutoHyphens/>
        <w:overflowPunct w:val="0"/>
        <w:autoSpaceDE w:val="0"/>
        <w:jc w:val="center"/>
        <w:textAlignment w:val="baseline"/>
        <w:rPr>
          <w:rFonts w:ascii="Arial" w:eastAsia="ArialMT" w:hAnsi="Arial" w:cs="Arial"/>
          <w:b/>
          <w:bCs/>
          <w:sz w:val="24"/>
          <w:szCs w:val="24"/>
          <w:lang w:eastAsia="ar-SA"/>
        </w:rPr>
      </w:pPr>
    </w:p>
    <w:p w:rsidR="006742B8" w:rsidRPr="006742B8" w:rsidRDefault="006742B8" w:rsidP="00F04F18">
      <w:pPr>
        <w:suppressAutoHyphens/>
        <w:overflowPunct w:val="0"/>
        <w:autoSpaceDE w:val="0"/>
        <w:jc w:val="center"/>
        <w:textAlignment w:val="baseline"/>
        <w:rPr>
          <w:rFonts w:ascii="Arial" w:eastAsia="ArialMT" w:hAnsi="Arial" w:cs="Arial"/>
          <w:b/>
          <w:bCs/>
          <w:sz w:val="24"/>
          <w:szCs w:val="24"/>
          <w:lang w:eastAsia="ar-SA"/>
        </w:rPr>
      </w:pPr>
    </w:p>
    <w:p w:rsidR="00F04F18" w:rsidRPr="0011672C" w:rsidRDefault="00F04F18" w:rsidP="00F04F18">
      <w:pPr>
        <w:suppressAutoHyphens/>
        <w:overflowPunct w:val="0"/>
        <w:autoSpaceDE w:val="0"/>
        <w:jc w:val="center"/>
        <w:textAlignment w:val="baseline"/>
        <w:rPr>
          <w:rFonts w:ascii="Arial" w:eastAsia="ArialMT" w:hAnsi="Arial" w:cs="Arial"/>
          <w:b/>
          <w:bCs/>
          <w:sz w:val="24"/>
          <w:szCs w:val="24"/>
          <w:u w:val="single"/>
          <w:lang w:eastAsia="ar-SA"/>
        </w:rPr>
      </w:pPr>
      <w:r w:rsidRPr="0011672C">
        <w:rPr>
          <w:rFonts w:ascii="Arial" w:eastAsia="ArialMT" w:hAnsi="Arial" w:cs="Arial"/>
          <w:b/>
          <w:bCs/>
          <w:i/>
          <w:sz w:val="24"/>
          <w:szCs w:val="24"/>
          <w:lang w:eastAsia="ar-SA"/>
        </w:rPr>
        <w:t xml:space="preserve">COMMUNITY ARTS ACCESS     </w:t>
      </w:r>
      <w:r w:rsidR="006B47D7">
        <w:rPr>
          <w:rFonts w:ascii="Arial" w:eastAsia="ArialMT" w:hAnsi="Arial" w:cs="Arial"/>
          <w:b/>
          <w:bCs/>
          <w:sz w:val="24"/>
          <w:szCs w:val="24"/>
          <w:lang w:eastAsia="ar-SA"/>
        </w:rPr>
        <w:t>FY22</w:t>
      </w:r>
      <w:r w:rsidRPr="0011672C">
        <w:rPr>
          <w:rFonts w:ascii="Arial" w:eastAsia="ArialMT" w:hAnsi="Arial" w:cs="Arial"/>
          <w:b/>
          <w:bCs/>
          <w:sz w:val="24"/>
          <w:szCs w:val="24"/>
          <w:lang w:eastAsia="ar-SA"/>
        </w:rPr>
        <w:t xml:space="preserve">     </w:t>
      </w:r>
      <w:r w:rsidRPr="0011672C">
        <w:rPr>
          <w:rFonts w:ascii="Arial" w:eastAsia="ArialMT" w:hAnsi="Arial" w:cs="Arial"/>
          <w:b/>
          <w:bCs/>
          <w:sz w:val="24"/>
          <w:szCs w:val="24"/>
          <w:u w:val="single"/>
          <w:lang w:eastAsia="ar-SA"/>
        </w:rPr>
        <w:t>NARRATIVE</w:t>
      </w:r>
    </w:p>
    <w:p w:rsidR="009B3485" w:rsidRPr="006742B8" w:rsidRDefault="009B3485" w:rsidP="00F04F18">
      <w:pPr>
        <w:suppressAutoHyphens/>
        <w:overflowPunct w:val="0"/>
        <w:autoSpaceDE w:val="0"/>
        <w:jc w:val="center"/>
        <w:textAlignment w:val="baseline"/>
        <w:rPr>
          <w:rFonts w:ascii="Arial" w:eastAsia="ArialMT" w:hAnsi="Arial" w:cs="Arial"/>
          <w:b/>
          <w:sz w:val="28"/>
          <w:szCs w:val="28"/>
          <w:lang w:eastAsia="ar-SA"/>
        </w:rPr>
      </w:pPr>
    </w:p>
    <w:p w:rsidR="00F04F18" w:rsidRPr="00F04F18" w:rsidRDefault="00F04F18" w:rsidP="00F04F18">
      <w:pPr>
        <w:suppressAutoHyphens/>
        <w:overflowPunct w:val="0"/>
        <w:autoSpaceDE w:val="0"/>
        <w:ind w:left="720"/>
        <w:textAlignment w:val="baseline"/>
        <w:rPr>
          <w:rFonts w:ascii="Arial" w:eastAsia="ArialMT" w:hAnsi="Arial" w:cs="Arial"/>
          <w:sz w:val="24"/>
          <w:szCs w:val="24"/>
          <w:lang w:eastAsia="ar-SA"/>
        </w:rPr>
      </w:pPr>
    </w:p>
    <w:p w:rsidR="00F04F18" w:rsidRPr="007B6729" w:rsidRDefault="00F04F18" w:rsidP="00F04F18">
      <w:pPr>
        <w:tabs>
          <w:tab w:val="right" w:leader="underscore" w:pos="10665"/>
        </w:tabs>
        <w:suppressAutoHyphens/>
        <w:overflowPunct w:val="0"/>
        <w:autoSpaceDE w:val="0"/>
        <w:textAlignment w:val="baseline"/>
        <w:rPr>
          <w:rFonts w:ascii="Arial" w:eastAsia="ArialMT" w:hAnsi="Arial" w:cs="Arial"/>
          <w:bCs/>
          <w:sz w:val="24"/>
          <w:szCs w:val="24"/>
          <w:u w:val="single"/>
          <w:lang w:eastAsia="ar-SA"/>
        </w:rPr>
      </w:pPr>
      <w:r w:rsidRPr="007B6729">
        <w:rPr>
          <w:rFonts w:ascii="Arial" w:eastAsia="ArialMT" w:hAnsi="Arial" w:cs="Arial"/>
          <w:bCs/>
          <w:sz w:val="24"/>
          <w:szCs w:val="24"/>
          <w:lang w:eastAsia="ar-SA"/>
        </w:rPr>
        <w:t xml:space="preserve">Organization </w:t>
      </w:r>
      <w:r w:rsidRPr="007B6729">
        <w:rPr>
          <w:rFonts w:ascii="Arial" w:eastAsia="ArialMT" w:hAnsi="Arial" w:cs="Arial"/>
          <w:bCs/>
          <w:sz w:val="24"/>
          <w:szCs w:val="24"/>
          <w:u w:val="single"/>
          <w:lang w:eastAsia="ar-SA"/>
        </w:rPr>
        <w:t>                                                                                                                                       </w:t>
      </w:r>
      <w:r w:rsidR="0059325E" w:rsidRPr="007B6729">
        <w:rPr>
          <w:rFonts w:ascii="Arial" w:eastAsia="ArialMT" w:hAnsi="Arial" w:cs="Arial"/>
          <w:bCs/>
          <w:sz w:val="24"/>
          <w:szCs w:val="24"/>
          <w:u w:val="single"/>
          <w:lang w:eastAsia="ar-SA"/>
        </w:rPr>
        <w:t xml:space="preserve">  </w:t>
      </w:r>
      <w:r w:rsidRPr="007B6729">
        <w:rPr>
          <w:rFonts w:ascii="Arial" w:eastAsia="ArialMT" w:hAnsi="Arial" w:cs="Arial"/>
          <w:bCs/>
          <w:sz w:val="24"/>
          <w:szCs w:val="24"/>
          <w:u w:val="single"/>
          <w:lang w:eastAsia="ar-SA"/>
        </w:rPr>
        <w:t> </w:t>
      </w:r>
    </w:p>
    <w:p w:rsidR="00F04F18" w:rsidRPr="007B6729" w:rsidRDefault="00F04F18" w:rsidP="00F04F18">
      <w:pPr>
        <w:tabs>
          <w:tab w:val="right" w:leader="underscore" w:pos="10650"/>
        </w:tabs>
        <w:suppressAutoHyphens/>
        <w:overflowPunct w:val="0"/>
        <w:autoSpaceDE w:val="0"/>
        <w:textAlignment w:val="baseline"/>
        <w:rPr>
          <w:rFonts w:ascii="Arial" w:eastAsia="ArialMT" w:hAnsi="Arial" w:cs="Arial"/>
          <w:bCs/>
          <w:sz w:val="20"/>
          <w:szCs w:val="20"/>
          <w:lang w:eastAsia="ar-SA"/>
        </w:rPr>
      </w:pPr>
    </w:p>
    <w:p w:rsidR="00F04F18" w:rsidRPr="007B6729" w:rsidRDefault="00F04F18" w:rsidP="00F04F18">
      <w:pPr>
        <w:tabs>
          <w:tab w:val="right" w:leader="underscore" w:pos="10650"/>
        </w:tabs>
        <w:suppressAutoHyphens/>
        <w:overflowPunct w:val="0"/>
        <w:autoSpaceDE w:val="0"/>
        <w:textAlignment w:val="baseline"/>
        <w:rPr>
          <w:rFonts w:ascii="Arial" w:eastAsia="ArialMT" w:hAnsi="Arial" w:cs="Arial"/>
          <w:bCs/>
          <w:sz w:val="24"/>
          <w:szCs w:val="24"/>
          <w:u w:val="single"/>
          <w:lang w:eastAsia="ar-SA"/>
        </w:rPr>
      </w:pPr>
      <w:r w:rsidRPr="007B6729">
        <w:rPr>
          <w:rFonts w:ascii="Arial" w:eastAsia="ArialMT" w:hAnsi="Arial" w:cs="Arial"/>
          <w:bCs/>
          <w:sz w:val="24"/>
          <w:szCs w:val="24"/>
          <w:lang w:eastAsia="ar-SA"/>
        </w:rPr>
        <w:t xml:space="preserve">Project Title </w:t>
      </w:r>
      <w:r w:rsidRPr="007B6729">
        <w:rPr>
          <w:rFonts w:ascii="Arial" w:eastAsia="ArialMT" w:hAnsi="Arial" w:cs="Arial"/>
          <w:bCs/>
          <w:sz w:val="24"/>
          <w:szCs w:val="24"/>
          <w:u w:val="single"/>
          <w:lang w:eastAsia="ar-SA"/>
        </w:rPr>
        <w:t>                                                                                                                                     </w:t>
      </w:r>
      <w:r w:rsidR="0059325E" w:rsidRPr="007B6729">
        <w:rPr>
          <w:rFonts w:ascii="Arial" w:eastAsia="ArialMT" w:hAnsi="Arial" w:cs="Arial"/>
          <w:bCs/>
          <w:sz w:val="24"/>
          <w:szCs w:val="24"/>
          <w:u w:val="single"/>
          <w:lang w:eastAsia="ar-SA"/>
        </w:rPr>
        <w:t xml:space="preserve">   </w:t>
      </w:r>
      <w:r w:rsidRPr="007B6729">
        <w:rPr>
          <w:rFonts w:ascii="Arial" w:eastAsia="ArialMT" w:hAnsi="Arial" w:cs="Arial"/>
          <w:bCs/>
          <w:sz w:val="24"/>
          <w:szCs w:val="24"/>
          <w:u w:val="single"/>
          <w:lang w:eastAsia="ar-SA"/>
        </w:rPr>
        <w:t>    </w:t>
      </w:r>
      <w:r w:rsidR="0059325E" w:rsidRPr="007B6729">
        <w:rPr>
          <w:rFonts w:ascii="Arial" w:eastAsia="ArialMT" w:hAnsi="Arial" w:cs="Arial"/>
          <w:bCs/>
          <w:sz w:val="24"/>
          <w:szCs w:val="24"/>
          <w:u w:val="single"/>
          <w:lang w:eastAsia="ar-SA"/>
        </w:rPr>
        <w:t xml:space="preserve">  </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 xml:space="preserve">Project Starting Date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Ending Date</w:t>
      </w:r>
      <w:r w:rsidR="0011672C">
        <w:rPr>
          <w:rFonts w:ascii="Arial" w:eastAsia="ArialMT" w:hAnsi="Arial" w:cs="Arial"/>
          <w:sz w:val="20"/>
          <w:szCs w:val="20"/>
          <w:lang w:eastAsia="ar-SA"/>
        </w:rPr>
        <w:t xml:space="preserve"> </w:t>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Pr="00F04F18">
        <w:rPr>
          <w:rFonts w:ascii="Arial" w:eastAsia="ArialMT" w:hAnsi="Arial" w:cs="Arial"/>
          <w:sz w:val="20"/>
          <w:szCs w:val="20"/>
          <w:lang w:eastAsia="ar-SA"/>
        </w:rPr>
        <w:t xml:space="preserve">  </w:t>
      </w:r>
      <w:r w:rsidRPr="00F04F18">
        <w:rPr>
          <w:rFonts w:ascii="Arial" w:eastAsia="ArialMT" w:hAnsi="Arial" w:cs="Arial"/>
          <w:sz w:val="20"/>
          <w:szCs w:val="20"/>
          <w:u w:val="single"/>
          <w:lang w:eastAsia="ar-SA"/>
        </w:rPr>
        <w:t xml:space="preserve">                                                                  </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 xml:space="preserve">Where project will occur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0059325E">
        <w:rPr>
          <w:rFonts w:ascii="Arial" w:eastAsia="ArialMT" w:hAnsi="Arial" w:cs="Arial"/>
          <w:sz w:val="20"/>
          <w:szCs w:val="20"/>
          <w:u w:val="single"/>
          <w:lang w:eastAsia="ar-SA"/>
        </w:rPr>
        <w:t xml:space="preserve">  </w:t>
      </w:r>
      <w:r w:rsidR="0059325E">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0059325E">
        <w:rPr>
          <w:rFonts w:ascii="Arial" w:eastAsia="ArialMT" w:hAnsi="Arial" w:cs="Arial"/>
          <w:sz w:val="20"/>
          <w:szCs w:val="20"/>
          <w:u w:val="single"/>
          <w:lang w:eastAsia="ar-SA"/>
        </w:rPr>
        <w:t xml:space="preserve">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w:t>
      </w:r>
      <w:r w:rsidRPr="00F04F18">
        <w:rPr>
          <w:rFonts w:ascii="Arial" w:eastAsia="ArialMT" w:hAnsi="Arial" w:cs="Arial"/>
          <w:sz w:val="20"/>
          <w:szCs w:val="20"/>
          <w:lang w:eastAsia="ar-SA"/>
        </w:rPr>
        <w:tab/>
      </w:r>
    </w:p>
    <w:p w:rsidR="00F04F18" w:rsidRPr="00F04F18" w:rsidRDefault="005F7DA6" w:rsidP="00F04F18">
      <w:pPr>
        <w:suppressAutoHyphens/>
        <w:overflowPunct w:val="0"/>
        <w:autoSpaceDE w:val="0"/>
        <w:spacing w:after="86"/>
        <w:textAlignment w:val="baseline"/>
        <w:rPr>
          <w:rFonts w:ascii="Arial" w:eastAsia="ArialMT" w:hAnsi="Arial" w:cs="Arial"/>
          <w:sz w:val="20"/>
          <w:szCs w:val="20"/>
          <w:lang w:eastAsia="ar-SA"/>
        </w:rPr>
      </w:pPr>
      <w:r>
        <w:rPr>
          <w:rFonts w:ascii="Arial" w:eastAsia="ArialMT" w:hAnsi="Arial" w:cs="Arial"/>
          <w:sz w:val="20"/>
          <w:szCs w:val="20"/>
          <w:lang w:eastAsia="ar-SA"/>
        </w:rPr>
        <w:t>Total n</w:t>
      </w:r>
      <w:r w:rsidR="00F04F18" w:rsidRPr="00F04F18">
        <w:rPr>
          <w:rFonts w:ascii="Arial" w:eastAsia="ArialMT" w:hAnsi="Arial" w:cs="Arial"/>
          <w:sz w:val="20"/>
          <w:szCs w:val="20"/>
          <w:lang w:eastAsia="ar-SA"/>
        </w:rPr>
        <w:t>umber of people benefiting (estimated)</w:t>
      </w:r>
      <w:r w:rsidR="0011672C">
        <w:rPr>
          <w:rFonts w:ascii="Arial" w:eastAsia="ArialMT" w:hAnsi="Arial" w:cs="Arial"/>
          <w:sz w:val="20"/>
          <w:szCs w:val="20"/>
          <w:lang w:eastAsia="ar-SA"/>
        </w:rPr>
        <w:t xml:space="preserve"> </w:t>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Pr>
          <w:rFonts w:ascii="Arial" w:eastAsia="ArialMT" w:hAnsi="Arial" w:cs="Arial"/>
          <w:sz w:val="20"/>
          <w:szCs w:val="20"/>
          <w:u w:val="single"/>
          <w:lang w:eastAsia="ar-SA"/>
        </w:rPr>
        <w:tab/>
      </w:r>
      <w:r w:rsidR="00F04F18" w:rsidRPr="00F04F18">
        <w:rPr>
          <w:rFonts w:ascii="Arial" w:eastAsia="ArialMT" w:hAnsi="Arial" w:cs="Arial"/>
          <w:sz w:val="20"/>
          <w:szCs w:val="20"/>
          <w:lang w:eastAsia="ar-SA"/>
        </w:rPr>
        <w:t xml:space="preserve"> </w:t>
      </w:r>
      <w:r w:rsidR="00F04F18" w:rsidRPr="00F04F18">
        <w:rPr>
          <w:rFonts w:ascii="Arial" w:eastAsia="ArialMT" w:hAnsi="Arial" w:cs="Arial"/>
          <w:sz w:val="20"/>
          <w:szCs w:val="20"/>
          <w:u w:val="single"/>
          <w:lang w:eastAsia="ar-SA"/>
        </w:rPr>
        <w:t xml:space="preserve">                         </w:t>
      </w:r>
      <w:r w:rsidR="00F04F18" w:rsidRPr="00F04F18">
        <w:rPr>
          <w:rFonts w:ascii="Arial" w:eastAsia="ArialMT" w:hAnsi="Arial" w:cs="Arial"/>
          <w:sz w:val="20"/>
          <w:szCs w:val="20"/>
          <w:lang w:eastAsia="ar-SA"/>
        </w:rPr>
        <w:t xml:space="preserve"> </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 xml:space="preserve"> </w:t>
      </w:r>
    </w:p>
    <w:p w:rsidR="00F04F18" w:rsidRPr="00F04F18" w:rsidRDefault="00F04F18" w:rsidP="00F04F18">
      <w:pPr>
        <w:suppressAutoHyphens/>
        <w:overflowPunct w:val="0"/>
        <w:autoSpaceDE w:val="0"/>
        <w:textAlignment w:val="baseline"/>
        <w:rPr>
          <w:rFonts w:ascii="Arial" w:eastAsia="ArialMT" w:hAnsi="Arial" w:cs="Arial"/>
          <w:b/>
          <w:bCs/>
          <w:sz w:val="24"/>
          <w:szCs w:val="24"/>
          <w:u w:val="single"/>
          <w:lang w:eastAsia="ar-SA"/>
        </w:rPr>
      </w:pPr>
      <w:r w:rsidRPr="00F04F18">
        <w:rPr>
          <w:rFonts w:ascii="Arial" w:eastAsia="ArialMT" w:hAnsi="Arial" w:cs="Arial"/>
          <w:sz w:val="20"/>
          <w:szCs w:val="20"/>
          <w:lang w:eastAsia="ar-SA"/>
        </w:rPr>
        <w:t xml:space="preserve">Number of artists involved (total) </w:t>
      </w:r>
      <w:r w:rsidRPr="00F04F18">
        <w:rPr>
          <w:rFonts w:ascii="Arial" w:eastAsia="ArialMT" w:hAnsi="Arial" w:cs="Arial"/>
          <w:sz w:val="20"/>
          <w:szCs w:val="20"/>
          <w:u w:val="single"/>
          <w:lang w:eastAsia="ar-SA"/>
        </w:rPr>
        <w:t>                         </w:t>
      </w:r>
      <w:r w:rsidRPr="00F04F18">
        <w:rPr>
          <w:rFonts w:ascii="Arial" w:eastAsia="ArialMT" w:hAnsi="Arial" w:cs="Arial"/>
          <w:sz w:val="20"/>
          <w:szCs w:val="20"/>
          <w:lang w:eastAsia="ar-SA"/>
        </w:rPr>
        <w:t xml:space="preserve">  From Illinois </w:t>
      </w:r>
      <w:r w:rsidRPr="00F04F18">
        <w:rPr>
          <w:rFonts w:ascii="Arial" w:eastAsia="ArialMT" w:hAnsi="Arial" w:cs="Arial"/>
          <w:sz w:val="20"/>
          <w:szCs w:val="20"/>
          <w:u w:val="single"/>
          <w:lang w:eastAsia="ar-SA"/>
        </w:rPr>
        <w:t>                         </w:t>
      </w:r>
      <w:r w:rsidRPr="00F04F18">
        <w:rPr>
          <w:rFonts w:ascii="Arial" w:eastAsia="ArialMT" w:hAnsi="Arial" w:cs="Arial"/>
          <w:sz w:val="20"/>
          <w:szCs w:val="20"/>
          <w:lang w:eastAsia="ar-SA"/>
        </w:rPr>
        <w:t xml:space="preserve">     From out of state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ab/>
      </w:r>
    </w:p>
    <w:p w:rsidR="00F04F18" w:rsidRPr="00F04F18" w:rsidRDefault="00F04F18" w:rsidP="00F04F18">
      <w:pPr>
        <w:suppressAutoHyphens/>
        <w:overflowPunct w:val="0"/>
        <w:autoSpaceDE w:val="0"/>
        <w:spacing w:after="86"/>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ab/>
      </w:r>
      <w:r w:rsidRPr="00F04F18">
        <w:rPr>
          <w:rFonts w:ascii="Arial" w:eastAsia="ArialMT" w:hAnsi="Arial" w:cs="Arial"/>
          <w:sz w:val="20"/>
          <w:szCs w:val="20"/>
          <w:lang w:eastAsia="ar-SA"/>
        </w:rPr>
        <w:tab/>
      </w:r>
      <w:r w:rsidRPr="00F04F18">
        <w:rPr>
          <w:rFonts w:ascii="Arial" w:eastAsia="ArialMT" w:hAnsi="Arial" w:cs="Arial"/>
          <w:sz w:val="20"/>
          <w:szCs w:val="20"/>
          <w:lang w:eastAsia="ar-SA"/>
        </w:rPr>
        <w:tab/>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 xml:space="preserve">Project Cash Support (not including </w:t>
      </w:r>
      <w:r w:rsidRPr="00F04F18">
        <w:rPr>
          <w:rFonts w:ascii="Arial" w:eastAsia="ArialMT" w:hAnsi="Arial" w:cs="Arial"/>
          <w:i/>
          <w:sz w:val="20"/>
          <w:szCs w:val="20"/>
          <w:lang w:eastAsia="ar-SA"/>
        </w:rPr>
        <w:t xml:space="preserve">CAA </w:t>
      </w:r>
      <w:r w:rsidRPr="00F04F18">
        <w:rPr>
          <w:rFonts w:ascii="Arial" w:eastAsia="ArialMT" w:hAnsi="Arial" w:cs="Arial"/>
          <w:sz w:val="20"/>
          <w:szCs w:val="20"/>
          <w:lang w:eastAsia="ar-SA"/>
        </w:rPr>
        <w:t xml:space="preserve">Grant)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[Must be at least 25% of Grant Request Amount]</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Total Mo</w:t>
      </w:r>
      <w:r w:rsidR="0011672C">
        <w:rPr>
          <w:rFonts w:ascii="Arial" w:eastAsia="ArialMT" w:hAnsi="Arial" w:cs="Arial"/>
          <w:sz w:val="20"/>
          <w:szCs w:val="20"/>
          <w:lang w:eastAsia="ar-SA"/>
        </w:rPr>
        <w:t xml:space="preserve">netary Value of In-kind Support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[Must be at least 10% of Grant Request Amount]</w:t>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 xml:space="preserve">Person(s) in charge of project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Phone</w:t>
      </w:r>
      <w:r w:rsidR="00286EA5">
        <w:rPr>
          <w:rFonts w:ascii="Arial" w:eastAsia="ArialMT" w:hAnsi="Arial" w:cs="Arial"/>
          <w:sz w:val="20"/>
          <w:szCs w:val="20"/>
          <w:lang w:eastAsia="ar-SA"/>
        </w:rPr>
        <w:t xml:space="preserve"> number</w:t>
      </w:r>
      <w:r w:rsidRPr="00F04F18">
        <w:rPr>
          <w:rFonts w:ascii="Arial" w:eastAsia="ArialMT" w:hAnsi="Arial" w:cs="Arial"/>
          <w:sz w:val="20"/>
          <w:szCs w:val="20"/>
          <w:lang w:eastAsia="ar-SA"/>
        </w:rPr>
        <w:t xml:space="preserve"> </w:t>
      </w:r>
      <w:r w:rsidR="00286EA5">
        <w:rPr>
          <w:rFonts w:ascii="Arial" w:eastAsia="ArialMT" w:hAnsi="Arial" w:cs="Arial"/>
          <w:sz w:val="20"/>
          <w:szCs w:val="20"/>
          <w:u w:val="single"/>
          <w:lang w:eastAsia="ar-SA"/>
        </w:rPr>
        <w:tab/>
      </w:r>
      <w:r w:rsidR="00286EA5">
        <w:rPr>
          <w:rFonts w:ascii="Arial" w:eastAsia="ArialMT" w:hAnsi="Arial" w:cs="Arial"/>
          <w:sz w:val="20"/>
          <w:szCs w:val="20"/>
          <w:u w:val="single"/>
          <w:lang w:eastAsia="ar-SA"/>
        </w:rPr>
        <w:tab/>
      </w:r>
      <w:r w:rsidR="00286EA5">
        <w:rPr>
          <w:rFonts w:ascii="Arial" w:eastAsia="ArialMT" w:hAnsi="Arial" w:cs="Arial"/>
          <w:sz w:val="20"/>
          <w:szCs w:val="20"/>
          <w:u w:val="single"/>
          <w:lang w:eastAsia="ar-SA"/>
        </w:rPr>
        <w:tab/>
      </w:r>
      <w:r w:rsidR="00286EA5">
        <w:rPr>
          <w:rFonts w:ascii="Arial" w:eastAsia="ArialMT" w:hAnsi="Arial" w:cs="Arial"/>
          <w:sz w:val="20"/>
          <w:szCs w:val="20"/>
          <w:u w:val="single"/>
          <w:lang w:eastAsia="ar-SA"/>
        </w:rPr>
        <w:tab/>
      </w:r>
      <w:r w:rsidR="00286EA5">
        <w:rPr>
          <w:rFonts w:ascii="Arial" w:eastAsia="ArialMT" w:hAnsi="Arial" w:cs="Arial"/>
          <w:sz w:val="20"/>
          <w:szCs w:val="20"/>
          <w:u w:val="single"/>
          <w:lang w:eastAsia="ar-SA"/>
        </w:rPr>
        <w:tab/>
        <w:t xml:space="preserve">  </w:t>
      </w:r>
      <w:r w:rsidRPr="00F04F18">
        <w:rPr>
          <w:rFonts w:ascii="Arial" w:eastAsia="ArialMT" w:hAnsi="Arial" w:cs="Arial"/>
          <w:sz w:val="20"/>
          <w:szCs w:val="20"/>
          <w:lang w:eastAsia="ar-SA"/>
        </w:rPr>
        <w:t xml:space="preserve">  E-mail address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11672C" w:rsidP="00F04F18">
      <w:pPr>
        <w:suppressAutoHyphens/>
        <w:overflowPunct w:val="0"/>
        <w:autoSpaceDE w:val="0"/>
        <w:textAlignment w:val="baseline"/>
        <w:rPr>
          <w:rFonts w:ascii="Arial" w:eastAsia="ArialMT" w:hAnsi="Arial" w:cs="Arial"/>
          <w:sz w:val="20"/>
          <w:szCs w:val="20"/>
          <w:lang w:eastAsia="ar-SA"/>
        </w:rPr>
      </w:pPr>
      <w:r>
        <w:rPr>
          <w:rFonts w:ascii="Arial" w:eastAsia="ArialMT" w:hAnsi="Arial" w:cs="Arial"/>
          <w:sz w:val="20"/>
          <w:szCs w:val="20"/>
          <w:lang w:eastAsia="ar-SA"/>
        </w:rPr>
        <w:t xml:space="preserve">Is this a new project? </w:t>
      </w:r>
      <w:r w:rsidR="00F04F18" w:rsidRPr="00F04F18">
        <w:rPr>
          <w:rFonts w:ascii="Arial" w:eastAsia="ArialMT" w:hAnsi="Arial" w:cs="Arial"/>
          <w:sz w:val="20"/>
          <w:szCs w:val="20"/>
          <w:u w:val="single"/>
          <w:lang w:eastAsia="ar-SA"/>
        </w:rPr>
        <w:t xml:space="preserve">                    </w:t>
      </w:r>
      <w:r w:rsidR="00F04F18" w:rsidRPr="00F04F18">
        <w:rPr>
          <w:rFonts w:ascii="Arial" w:eastAsia="ArialMT" w:hAnsi="Arial" w:cs="Arial"/>
          <w:sz w:val="20"/>
          <w:szCs w:val="20"/>
          <w:lang w:eastAsia="ar-SA"/>
        </w:rPr>
        <w:t xml:space="preserve">     </w:t>
      </w:r>
      <w:proofErr w:type="gramStart"/>
      <w:r w:rsidR="00F04F18" w:rsidRPr="00F04F18">
        <w:rPr>
          <w:rFonts w:ascii="Arial" w:eastAsia="ArialMT" w:hAnsi="Arial" w:cs="Arial"/>
          <w:sz w:val="20"/>
          <w:szCs w:val="20"/>
          <w:lang w:eastAsia="ar-SA"/>
        </w:rPr>
        <w:t>Or a repeated project?</w:t>
      </w:r>
      <w:proofErr w:type="gramEnd"/>
      <w:r>
        <w:rPr>
          <w:rFonts w:ascii="Arial" w:eastAsia="ArialMT" w:hAnsi="Arial" w:cs="Arial"/>
          <w:sz w:val="20"/>
          <w:szCs w:val="20"/>
          <w:lang w:eastAsia="ar-SA"/>
        </w:rPr>
        <w:t xml:space="preserve"> </w:t>
      </w:r>
      <w:r w:rsidR="006742B8">
        <w:rPr>
          <w:rFonts w:ascii="Arial" w:eastAsia="ArialMT" w:hAnsi="Arial" w:cs="Arial"/>
          <w:sz w:val="20"/>
          <w:szCs w:val="20"/>
          <w:lang w:eastAsia="ar-SA"/>
        </w:rPr>
        <w:t>__________</w:t>
      </w:r>
      <w:r w:rsidR="00F04F18" w:rsidRPr="00F04F18">
        <w:rPr>
          <w:rFonts w:ascii="Arial" w:eastAsia="ArialMT" w:hAnsi="Arial" w:cs="Arial"/>
          <w:sz w:val="20"/>
          <w:szCs w:val="20"/>
          <w:lang w:eastAsia="ar-SA"/>
        </w:rPr>
        <w:t xml:space="preserve">  </w:t>
      </w:r>
      <w:r w:rsidR="00F04F18" w:rsidRPr="00F04F18">
        <w:rPr>
          <w:rFonts w:ascii="Arial" w:eastAsia="ArialMT" w:hAnsi="Arial" w:cs="Arial"/>
          <w:sz w:val="20"/>
          <w:szCs w:val="20"/>
          <w:u w:val="single"/>
          <w:lang w:eastAsia="ar-SA"/>
        </w:rPr>
        <w:t xml:space="preserve">                    </w:t>
      </w:r>
    </w:p>
    <w:p w:rsidR="00F04F18" w:rsidRPr="00F04F18" w:rsidRDefault="00F04F18" w:rsidP="00F04F18">
      <w:pPr>
        <w:suppressAutoHyphens/>
        <w:overflowPunct w:val="0"/>
        <w:autoSpaceDE w:val="0"/>
        <w:textAlignment w:val="baseline"/>
        <w:rPr>
          <w:rFonts w:ascii="Arial" w:eastAsia="ArialMT" w:hAnsi="Arial" w:cs="Arial"/>
          <w:b/>
          <w:bCs/>
          <w:sz w:val="24"/>
          <w:szCs w:val="24"/>
          <w:lang w:eastAsia="ar-SA"/>
        </w:rPr>
      </w:pPr>
    </w:p>
    <w:p w:rsidR="00F04F18" w:rsidRPr="00F04F18" w:rsidRDefault="00F04F18" w:rsidP="00F04F18">
      <w:pPr>
        <w:suppressAutoHyphens/>
        <w:overflowPunct w:val="0"/>
        <w:autoSpaceDE w:val="0"/>
        <w:textAlignment w:val="baseline"/>
        <w:rPr>
          <w:rFonts w:ascii="Arial" w:eastAsia="ArialMT" w:hAnsi="Arial" w:cs="Arial"/>
          <w:b/>
          <w:bCs/>
          <w:sz w:val="20"/>
          <w:szCs w:val="20"/>
          <w:lang w:eastAsia="ar-SA"/>
        </w:rPr>
      </w:pPr>
      <w:r w:rsidRPr="00F04F18">
        <w:rPr>
          <w:rFonts w:ascii="Arial" w:eastAsia="ArialMT" w:hAnsi="Arial" w:cs="Arial"/>
          <w:b/>
          <w:bCs/>
          <w:sz w:val="20"/>
          <w:szCs w:val="20"/>
          <w:lang w:eastAsia="ar-SA"/>
        </w:rPr>
        <w:t>RESPOND TO THE FOLLOWING USING NO MORE THAN THREE PAGES.</w:t>
      </w:r>
    </w:p>
    <w:p w:rsidR="00F04F18" w:rsidRPr="00F04F18" w:rsidRDefault="00F04F18" w:rsidP="00F04F18">
      <w:pPr>
        <w:suppressAutoHyphens/>
        <w:overflowPunct w:val="0"/>
        <w:autoSpaceDE w:val="0"/>
        <w:textAlignment w:val="baseline"/>
        <w:rPr>
          <w:rFonts w:ascii="Arial" w:eastAsia="ArialMT" w:hAnsi="Arial" w:cs="Arial"/>
          <w:color w:val="000000"/>
          <w:sz w:val="20"/>
          <w:szCs w:val="20"/>
          <w:lang w:eastAsia="ar-SA"/>
        </w:rPr>
      </w:pPr>
      <w:r w:rsidRPr="00F04F18">
        <w:rPr>
          <w:rFonts w:ascii="Arial" w:eastAsia="ArialMT" w:hAnsi="Arial" w:cs="Arial"/>
          <w:color w:val="000000"/>
          <w:sz w:val="20"/>
          <w:szCs w:val="20"/>
          <w:lang w:eastAsia="ar-SA"/>
        </w:rPr>
        <w:t>Please include underlined heading with each appropriate response in the narrative.</w:t>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ind w:left="420" w:hanging="42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1.</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Project description:</w:t>
      </w:r>
      <w:r w:rsidRPr="00F04F18">
        <w:rPr>
          <w:rFonts w:ascii="Arial" w:eastAsia="ArialMT" w:hAnsi="Arial" w:cs="Arial"/>
          <w:sz w:val="20"/>
          <w:szCs w:val="20"/>
          <w:lang w:eastAsia="ar-SA"/>
        </w:rPr>
        <w:t xml:space="preserve"> What is the primary goal for the project?  Include specific information on artists involved in project and </w:t>
      </w:r>
      <w:r w:rsidRPr="00406920">
        <w:rPr>
          <w:rFonts w:ascii="Arial" w:eastAsia="ArialMT" w:hAnsi="Arial" w:cs="Arial"/>
          <w:iCs/>
          <w:sz w:val="20"/>
          <w:szCs w:val="20"/>
          <w:lang w:eastAsia="ar-SA"/>
        </w:rPr>
        <w:t>a brief biography of the person in charge of project</w:t>
      </w:r>
      <w:r w:rsidRPr="00406920">
        <w:rPr>
          <w:rFonts w:ascii="Arial" w:eastAsia="ArialMT" w:hAnsi="Arial" w:cs="Arial"/>
          <w:sz w:val="20"/>
          <w:szCs w:val="20"/>
          <w:lang w:eastAsia="ar-SA"/>
        </w:rPr>
        <w:t>.</w:t>
      </w:r>
      <w:r w:rsidRPr="00F04F18">
        <w:rPr>
          <w:rFonts w:ascii="Arial" w:eastAsia="ArialMT" w:hAnsi="Arial" w:cs="Arial"/>
          <w:sz w:val="20"/>
          <w:szCs w:val="20"/>
          <w:lang w:eastAsia="ar-SA"/>
        </w:rPr>
        <w:t xml:space="preserve">  Add any other information deemed important.</w:t>
      </w:r>
      <w:r w:rsidR="00286EA5">
        <w:rPr>
          <w:rFonts w:ascii="Arial" w:eastAsia="ArialMT" w:hAnsi="Arial" w:cs="Arial"/>
          <w:sz w:val="20"/>
          <w:szCs w:val="20"/>
          <w:lang w:eastAsia="ar-SA"/>
        </w:rPr>
        <w:t xml:space="preserve"> </w:t>
      </w:r>
      <w:r w:rsidRPr="00F04F18">
        <w:rPr>
          <w:rFonts w:ascii="Arial" w:eastAsia="ArialMT" w:hAnsi="Arial" w:cs="Arial"/>
          <w:sz w:val="20"/>
          <w:szCs w:val="20"/>
          <w:lang w:eastAsia="ar-SA"/>
        </w:rPr>
        <w:t xml:space="preserve"> Include with the general description of the project, information on how the project:</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proofErr w:type="gramStart"/>
      <w:r w:rsidRPr="00F04F18">
        <w:rPr>
          <w:rFonts w:ascii="Arial" w:eastAsia="ArialMT" w:hAnsi="Arial" w:cs="Arial"/>
          <w:sz w:val="20"/>
          <w:szCs w:val="20"/>
          <w:lang w:eastAsia="ar-SA"/>
        </w:rPr>
        <w:t>is</w:t>
      </w:r>
      <w:proofErr w:type="gramEnd"/>
      <w:r w:rsidRPr="00F04F18">
        <w:rPr>
          <w:rFonts w:ascii="Arial" w:eastAsia="ArialMT" w:hAnsi="Arial" w:cs="Arial"/>
          <w:sz w:val="20"/>
          <w:szCs w:val="20"/>
          <w:lang w:eastAsia="ar-SA"/>
        </w:rPr>
        <w:t xml:space="preserve"> unique or innovative.</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proofErr w:type="gramStart"/>
      <w:r w:rsidRPr="00F04F18">
        <w:rPr>
          <w:rFonts w:ascii="Arial" w:eastAsia="ArialMT" w:hAnsi="Arial" w:cs="Arial"/>
          <w:sz w:val="20"/>
          <w:szCs w:val="20"/>
          <w:lang w:eastAsia="ar-SA"/>
        </w:rPr>
        <w:t>develops</w:t>
      </w:r>
      <w:proofErr w:type="gramEnd"/>
      <w:r w:rsidRPr="00F04F18">
        <w:rPr>
          <w:rFonts w:ascii="Arial" w:eastAsia="ArialMT" w:hAnsi="Arial" w:cs="Arial"/>
          <w:sz w:val="20"/>
          <w:szCs w:val="20"/>
          <w:lang w:eastAsia="ar-SA"/>
        </w:rPr>
        <w:t xml:space="preserve"> new audiences for the arts.</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promotes or preserve</w:t>
      </w:r>
      <w:r w:rsidR="005F7DA6">
        <w:rPr>
          <w:rFonts w:ascii="Arial" w:eastAsia="ArialMT" w:hAnsi="Arial" w:cs="Arial"/>
          <w:sz w:val="20"/>
          <w:szCs w:val="20"/>
          <w:lang w:eastAsia="ar-SA"/>
        </w:rPr>
        <w:t xml:space="preserve">s art forms of ethnic </w:t>
      </w:r>
      <w:r w:rsidRPr="00F04F18">
        <w:rPr>
          <w:rFonts w:ascii="Arial" w:eastAsia="ArialMT" w:hAnsi="Arial" w:cs="Arial"/>
          <w:sz w:val="20"/>
          <w:szCs w:val="20"/>
          <w:lang w:eastAsia="ar-SA"/>
        </w:rPr>
        <w:t>groups.</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serves special or underserved populations.</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is a collaboration or partnership with another entity and how that enhances the project.</w:t>
      </w:r>
    </w:p>
    <w:p w:rsidR="00F04F18" w:rsidRPr="00F04F18" w:rsidRDefault="00F04F18" w:rsidP="00F04F18">
      <w:pPr>
        <w:suppressAutoHyphens/>
        <w:overflowPunct w:val="0"/>
        <w:autoSpaceDE w:val="0"/>
        <w:spacing w:after="86"/>
        <w:ind w:left="435" w:hanging="435"/>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2.</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Target audience:</w:t>
      </w:r>
      <w:r w:rsidR="0011672C">
        <w:rPr>
          <w:rFonts w:ascii="Arial" w:eastAsia="ArialMT" w:hAnsi="Arial" w:cs="Arial"/>
          <w:sz w:val="20"/>
          <w:szCs w:val="20"/>
          <w:lang w:eastAsia="ar-SA"/>
        </w:rPr>
        <w:t xml:space="preserve"> Who</w:t>
      </w:r>
      <w:r w:rsidRPr="00F04F18">
        <w:rPr>
          <w:rFonts w:ascii="Arial" w:eastAsia="ArialMT" w:hAnsi="Arial" w:cs="Arial"/>
          <w:sz w:val="20"/>
          <w:szCs w:val="20"/>
          <w:lang w:eastAsia="ar-SA"/>
        </w:rPr>
        <w:t xml:space="preserve"> is the target audience for the proposed project?</w:t>
      </w:r>
    </w:p>
    <w:p w:rsidR="00F04F18" w:rsidRPr="00F04F18" w:rsidRDefault="00F04F18" w:rsidP="00F04F18">
      <w:pPr>
        <w:suppressAutoHyphens/>
        <w:overflowPunct w:val="0"/>
        <w:autoSpaceDE w:val="0"/>
        <w:spacing w:after="86"/>
        <w:ind w:left="435" w:hanging="435"/>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3.</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Community Need:</w:t>
      </w:r>
      <w:r w:rsidRPr="00F04F18">
        <w:rPr>
          <w:rFonts w:ascii="Arial" w:eastAsia="ArialMT" w:hAnsi="Arial" w:cs="Arial"/>
          <w:sz w:val="20"/>
          <w:szCs w:val="20"/>
          <w:lang w:eastAsia="ar-SA"/>
        </w:rPr>
        <w:t xml:space="preserve"> What is the community need for the proposed project? (Mention age, gender, special population, etc., if significant.)</w:t>
      </w:r>
    </w:p>
    <w:p w:rsidR="00F04F18" w:rsidRPr="00F04F18" w:rsidRDefault="00F04F18" w:rsidP="00F04F18">
      <w:pPr>
        <w:suppressAutoHyphens/>
        <w:overflowPunct w:val="0"/>
        <w:autoSpaceDE w:val="0"/>
        <w:spacing w:after="86"/>
        <w:ind w:left="435" w:hanging="435"/>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4.</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Financial resources:</w:t>
      </w:r>
      <w:r w:rsidRPr="00F04F18">
        <w:rPr>
          <w:rFonts w:ascii="Arial" w:eastAsia="ArialMT" w:hAnsi="Arial" w:cs="Arial"/>
          <w:sz w:val="20"/>
          <w:szCs w:val="20"/>
          <w:lang w:eastAsia="ar-SA"/>
        </w:rPr>
        <w:t xml:space="preserve"> Describe the financial resources the organization has to support the proposed project.  How might the project be affected with less than the requested funding?  What expenses in the project budget are expected to be covered by </w:t>
      </w:r>
      <w:r w:rsidRPr="00F04F18">
        <w:rPr>
          <w:rFonts w:ascii="Arial" w:eastAsia="ArialMT" w:hAnsi="Arial" w:cs="Arial"/>
          <w:i/>
          <w:sz w:val="20"/>
          <w:szCs w:val="20"/>
          <w:lang w:eastAsia="ar-SA"/>
        </w:rPr>
        <w:t>CAA</w:t>
      </w:r>
      <w:r w:rsidRPr="00F04F18">
        <w:rPr>
          <w:rFonts w:ascii="Arial" w:eastAsia="ArialMT" w:hAnsi="Arial" w:cs="Arial"/>
          <w:sz w:val="20"/>
          <w:szCs w:val="20"/>
          <w:lang w:eastAsia="ar-SA"/>
        </w:rPr>
        <w:t xml:space="preserve"> funds?</w:t>
      </w:r>
    </w:p>
    <w:p w:rsidR="00F21845" w:rsidRPr="00F21845" w:rsidRDefault="00F04F18" w:rsidP="005F7DA6">
      <w:pPr>
        <w:suppressAutoHyphens/>
        <w:overflowPunct w:val="0"/>
        <w:autoSpaceDE w:val="0"/>
        <w:spacing w:after="86"/>
        <w:ind w:left="435" w:hanging="450"/>
        <w:textAlignment w:val="baseline"/>
        <w:rPr>
          <w:rFonts w:ascii="Arial" w:eastAsia="ArialMT" w:hAnsi="Arial" w:cs="Arial"/>
          <w:sz w:val="4"/>
          <w:szCs w:val="4"/>
          <w:lang w:eastAsia="ar-SA"/>
        </w:rPr>
      </w:pPr>
      <w:r w:rsidRPr="00F04F18">
        <w:rPr>
          <w:rFonts w:ascii="Arial" w:eastAsia="ArialMT" w:hAnsi="Arial" w:cs="Arial"/>
          <w:sz w:val="20"/>
          <w:szCs w:val="20"/>
          <w:lang w:eastAsia="ar-SA"/>
        </w:rPr>
        <w:t>5.</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History of the organization:</w:t>
      </w:r>
      <w:r w:rsidRPr="00F04F18">
        <w:rPr>
          <w:rFonts w:ascii="Arial" w:eastAsia="ArialMT" w:hAnsi="Arial" w:cs="Arial"/>
          <w:sz w:val="20"/>
          <w:szCs w:val="20"/>
          <w:lang w:eastAsia="ar-SA"/>
        </w:rPr>
        <w:t xml:space="preserve"> Give a </w:t>
      </w:r>
      <w:r w:rsidRPr="00F04F18">
        <w:rPr>
          <w:rFonts w:ascii="Arial" w:eastAsia="ArialMT" w:hAnsi="Arial" w:cs="Arial"/>
          <w:i/>
          <w:sz w:val="20"/>
          <w:szCs w:val="20"/>
          <w:lang w:eastAsia="ar-SA"/>
        </w:rPr>
        <w:t>brief</w:t>
      </w:r>
      <w:r w:rsidRPr="00F04F18">
        <w:rPr>
          <w:rFonts w:ascii="Arial" w:eastAsia="ArialMT" w:hAnsi="Arial" w:cs="Arial"/>
          <w:sz w:val="20"/>
          <w:szCs w:val="20"/>
          <w:lang w:eastAsia="ar-SA"/>
        </w:rPr>
        <w:t xml:space="preserve"> history of the organization, including its purposes and goals. (For organizations which are not solely arts organizations, information should relate primarily to arts programming and activities.)</w:t>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p>
    <w:p w:rsidR="006742B8" w:rsidRPr="00F04F18" w:rsidRDefault="006742B8" w:rsidP="006742B8">
      <w:pPr>
        <w:pageBreakBefore/>
        <w:suppressAutoHyphens/>
        <w:overflowPunct w:val="0"/>
        <w:autoSpaceDE w:val="0"/>
        <w:jc w:val="center"/>
        <w:textAlignment w:val="baseline"/>
        <w:rPr>
          <w:rFonts w:ascii="Arial" w:eastAsia="ArialMT" w:hAnsi="Arial" w:cs="Arial"/>
          <w:bCs/>
          <w:sz w:val="32"/>
          <w:szCs w:val="32"/>
          <w:lang w:eastAsia="ar-SA"/>
        </w:rPr>
      </w:pPr>
      <w:r w:rsidRPr="00F04F18">
        <w:rPr>
          <w:rFonts w:ascii="Arial" w:eastAsia="ArialMT" w:hAnsi="Arial" w:cs="Arial"/>
          <w:bCs/>
          <w:sz w:val="32"/>
          <w:szCs w:val="32"/>
          <w:lang w:eastAsia="ar-SA"/>
        </w:rPr>
        <w:lastRenderedPageBreak/>
        <w:t>Springfield Area Arts Council</w:t>
      </w:r>
    </w:p>
    <w:p w:rsidR="00F21845" w:rsidRPr="00F21845" w:rsidRDefault="00F21845" w:rsidP="00F21845">
      <w:pPr>
        <w:suppressAutoHyphens/>
        <w:overflowPunct w:val="0"/>
        <w:autoSpaceDE w:val="0"/>
        <w:spacing w:after="115"/>
        <w:jc w:val="center"/>
        <w:textAlignment w:val="baseline"/>
        <w:rPr>
          <w:rFonts w:ascii="Arial" w:eastAsia="ArialMT" w:hAnsi="Arial" w:cs="Arial"/>
          <w:b/>
          <w:sz w:val="24"/>
          <w:szCs w:val="24"/>
          <w:lang w:eastAsia="ar-SA"/>
        </w:rPr>
      </w:pPr>
      <w:r w:rsidRPr="00F21845">
        <w:rPr>
          <w:rFonts w:ascii="Arial" w:eastAsia="ArialMT" w:hAnsi="Arial" w:cs="Arial"/>
          <w:b/>
          <w:i/>
          <w:sz w:val="24"/>
          <w:szCs w:val="24"/>
          <w:lang w:eastAsia="ar-SA"/>
        </w:rPr>
        <w:t xml:space="preserve">COMMUNITY ARTS ACCESS     </w:t>
      </w:r>
      <w:r w:rsidR="005F7DA6">
        <w:rPr>
          <w:rFonts w:ascii="Arial" w:eastAsia="ArialMT" w:hAnsi="Arial" w:cs="Arial"/>
          <w:b/>
          <w:sz w:val="24"/>
          <w:szCs w:val="24"/>
          <w:lang w:eastAsia="ar-SA"/>
        </w:rPr>
        <w:t>FY2</w:t>
      </w:r>
      <w:r w:rsidR="006B47D7">
        <w:rPr>
          <w:rFonts w:ascii="Arial" w:eastAsia="ArialMT" w:hAnsi="Arial" w:cs="Arial"/>
          <w:b/>
          <w:sz w:val="24"/>
          <w:szCs w:val="24"/>
          <w:lang w:eastAsia="ar-SA"/>
        </w:rPr>
        <w:t>2</w:t>
      </w:r>
      <w:r w:rsidRPr="00F21845">
        <w:rPr>
          <w:rFonts w:ascii="Arial" w:eastAsia="ArialMT" w:hAnsi="Arial" w:cs="Arial"/>
          <w:b/>
          <w:sz w:val="24"/>
          <w:szCs w:val="24"/>
          <w:lang w:eastAsia="ar-SA"/>
        </w:rPr>
        <w:t xml:space="preserve">     </w:t>
      </w:r>
      <w:r w:rsidRPr="00F21845">
        <w:rPr>
          <w:rFonts w:ascii="Arial" w:eastAsia="ArialMT" w:hAnsi="Arial" w:cs="Arial"/>
          <w:b/>
          <w:sz w:val="24"/>
          <w:szCs w:val="24"/>
          <w:u w:val="single"/>
          <w:lang w:eastAsia="ar-SA"/>
        </w:rPr>
        <w:t>PROJECT BUDGET</w:t>
      </w:r>
    </w:p>
    <w:p w:rsidR="00F21845" w:rsidRPr="00F21845" w:rsidRDefault="00F21845" w:rsidP="00F21845">
      <w:pPr>
        <w:suppressAutoHyphens/>
        <w:overflowPunct w:val="0"/>
        <w:autoSpaceDE w:val="0"/>
        <w:spacing w:after="115"/>
        <w:jc w:val="center"/>
        <w:textAlignment w:val="baseline"/>
        <w:rPr>
          <w:rFonts w:ascii="Arial" w:eastAsia="ArialMT" w:hAnsi="Arial" w:cs="Arial"/>
          <w:sz w:val="24"/>
          <w:szCs w:val="24"/>
          <w:lang w:eastAsia="ar-SA"/>
        </w:rPr>
      </w:pPr>
    </w:p>
    <w:p w:rsidR="00F21845" w:rsidRPr="00F21845" w:rsidRDefault="00F21845" w:rsidP="00F21845">
      <w:pPr>
        <w:tabs>
          <w:tab w:val="right" w:leader="underscore" w:pos="5475"/>
          <w:tab w:val="left" w:pos="5625"/>
          <w:tab w:val="right" w:pos="10680"/>
        </w:tabs>
        <w:suppressAutoHyphens/>
        <w:overflowPunct w:val="0"/>
        <w:autoSpaceDE w:val="0"/>
        <w:spacing w:after="40"/>
        <w:textAlignment w:val="baseline"/>
        <w:rPr>
          <w:rFonts w:ascii="Arial" w:eastAsia="ArialMT" w:hAnsi="Arial" w:cs="Arial"/>
          <w:b/>
          <w:sz w:val="20"/>
          <w:szCs w:val="20"/>
          <w:u w:val="single"/>
          <w:lang w:eastAsia="ar-SA"/>
        </w:rPr>
      </w:pPr>
      <w:r w:rsidRPr="00F21845">
        <w:rPr>
          <w:rFonts w:ascii="Arial" w:eastAsia="ArialMT" w:hAnsi="Arial" w:cs="Arial"/>
          <w:b/>
          <w:sz w:val="20"/>
          <w:szCs w:val="20"/>
          <w:lang w:eastAsia="ar-SA"/>
        </w:rPr>
        <w:t xml:space="preserve">ORGANIZATION </w:t>
      </w:r>
      <w:r w:rsidRPr="00F21845">
        <w:rPr>
          <w:rFonts w:ascii="Arial" w:eastAsia="ArialMT" w:hAnsi="Arial" w:cs="Arial"/>
          <w:b/>
          <w:sz w:val="20"/>
          <w:szCs w:val="20"/>
          <w:u w:val="single"/>
          <w:lang w:eastAsia="ar-SA"/>
        </w:rPr>
        <w:t>                                                           </w:t>
      </w:r>
      <w:r w:rsidRPr="00F21845">
        <w:rPr>
          <w:rFonts w:ascii="Arial" w:eastAsia="ArialMT" w:hAnsi="Arial" w:cs="Arial"/>
          <w:b/>
          <w:sz w:val="20"/>
          <w:szCs w:val="20"/>
          <w:lang w:eastAsia="ar-SA"/>
        </w:rPr>
        <w:t xml:space="preserve">  PROJECT </w:t>
      </w:r>
      <w:r w:rsidRPr="00F21845">
        <w:rPr>
          <w:rFonts w:ascii="Arial" w:eastAsia="ArialMT" w:hAnsi="Arial" w:cs="Arial"/>
          <w:b/>
          <w:sz w:val="20"/>
          <w:szCs w:val="20"/>
          <w:u w:val="single"/>
          <w:lang w:eastAsia="ar-SA"/>
        </w:rPr>
        <w:tab/>
        <w:t xml:space="preserve">         </w:t>
      </w:r>
    </w:p>
    <w:p w:rsidR="00F21845" w:rsidRPr="00F21845" w:rsidRDefault="00F21845" w:rsidP="00F21845">
      <w:pPr>
        <w:suppressAutoHyphens/>
        <w:overflowPunct w:val="0"/>
        <w:autoSpaceDE w:val="0"/>
        <w:spacing w:after="80"/>
        <w:textAlignment w:val="baseline"/>
        <w:rPr>
          <w:rFonts w:ascii="Arial" w:eastAsia="ArialMT" w:hAnsi="Arial" w:cs="Arial"/>
          <w:b/>
          <w:bCs/>
          <w:sz w:val="8"/>
          <w:szCs w:val="8"/>
          <w:u w:val="single"/>
          <w:lang w:eastAsia="ar-SA"/>
        </w:rPr>
      </w:pPr>
    </w:p>
    <w:p w:rsidR="006B176F" w:rsidRDefault="006B176F" w:rsidP="00F21845">
      <w:pPr>
        <w:suppressAutoHyphens/>
        <w:overflowPunct w:val="0"/>
        <w:autoSpaceDE w:val="0"/>
        <w:spacing w:after="80"/>
        <w:textAlignment w:val="baseline"/>
        <w:rPr>
          <w:rFonts w:ascii="Arial" w:eastAsia="ArialMT" w:hAnsi="Arial" w:cs="Arial"/>
          <w:b/>
          <w:bCs/>
          <w:sz w:val="20"/>
          <w:szCs w:val="20"/>
          <w:u w:val="single"/>
          <w:lang w:eastAsia="ar-SA"/>
        </w:rPr>
      </w:pPr>
    </w:p>
    <w:p w:rsidR="00F21845" w:rsidRPr="00F21845" w:rsidRDefault="00F21845" w:rsidP="00F21845">
      <w:pPr>
        <w:suppressAutoHyphens/>
        <w:overflowPunct w:val="0"/>
        <w:autoSpaceDE w:val="0"/>
        <w:spacing w:after="8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u w:val="single"/>
          <w:lang w:eastAsia="ar-SA"/>
        </w:rPr>
        <w:t>ANTICIPATED PROJECT INCOME</w:t>
      </w:r>
    </w:p>
    <w:p w:rsidR="00F21845" w:rsidRPr="00286EA5" w:rsidRDefault="00F21845" w:rsidP="00F21845">
      <w:pPr>
        <w:tabs>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286EA5">
        <w:rPr>
          <w:rFonts w:ascii="Arial" w:eastAsia="ArialMT" w:hAnsi="Arial" w:cs="Arial"/>
          <w:bCs/>
          <w:sz w:val="20"/>
          <w:szCs w:val="20"/>
          <w:lang w:eastAsia="ar-SA"/>
        </w:rPr>
        <w:t>1.  Grant Request from Springfield Area Arts Council</w:t>
      </w:r>
      <w:r w:rsidRPr="00286EA5">
        <w:rPr>
          <w:rFonts w:ascii="Arial" w:eastAsia="ArialMT" w:hAnsi="Arial" w:cs="Arial"/>
          <w:bCs/>
          <w:sz w:val="20"/>
          <w:szCs w:val="20"/>
          <w:lang w:eastAsia="ar-SA"/>
        </w:rPr>
        <w:tab/>
      </w:r>
      <w:r w:rsidRPr="00286EA5">
        <w:rPr>
          <w:rFonts w:ascii="Arial" w:eastAsia="ArialMT" w:hAnsi="Arial" w:cs="Arial"/>
          <w:sz w:val="20"/>
          <w:szCs w:val="20"/>
          <w:lang w:eastAsia="ar-SA"/>
        </w:rPr>
        <w:t>$</w:t>
      </w:r>
      <w:r w:rsidRPr="00286EA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2.  Admissions\Ticket Sales                                                                                       </w:t>
      </w:r>
      <w:r w:rsidR="0011672C">
        <w:rPr>
          <w:rFonts w:ascii="Arial" w:eastAsia="ArialMT" w:hAnsi="Arial" w:cs="Arial"/>
          <w:sz w:val="20"/>
          <w:szCs w:val="20"/>
          <w:lang w:eastAsia="ar-SA"/>
        </w:rPr>
        <w:t xml:space="preserve"> </w:t>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3.  Other Revenue (Source)</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4.  Corporate Support (Source)</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5.  Foundation Support (Source) </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6.  Other Private Support (Source)</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6912"/>
          <w:tab w:val="right" w:pos="8190"/>
        </w:tabs>
        <w:suppressAutoHyphens/>
        <w:overflowPunct w:val="0"/>
        <w:autoSpaceDE w:val="0"/>
        <w:textAlignment w:val="baseline"/>
        <w:rPr>
          <w:rFonts w:ascii="Arial" w:eastAsia="ArialMT" w:hAnsi="Arial" w:cs="Arial"/>
          <w:sz w:val="20"/>
          <w:szCs w:val="20"/>
          <w:lang w:eastAsia="ar-SA"/>
        </w:rPr>
      </w:pPr>
      <w:r w:rsidRPr="00F21845">
        <w:rPr>
          <w:rFonts w:ascii="Arial" w:eastAsia="ArialMT" w:hAnsi="Arial" w:cs="Arial"/>
          <w:sz w:val="20"/>
          <w:szCs w:val="20"/>
          <w:lang w:eastAsia="ar-SA"/>
        </w:rPr>
        <w:t xml:space="preserve">7.  Government Support:  </w:t>
      </w:r>
      <w:r w:rsidR="00286EA5">
        <w:rPr>
          <w:rFonts w:ascii="Arial" w:eastAsia="ArialMT" w:hAnsi="Arial" w:cs="Arial"/>
          <w:sz w:val="20"/>
          <w:szCs w:val="20"/>
          <w:lang w:eastAsia="ar-SA"/>
        </w:rPr>
        <w:t>[D</w:t>
      </w:r>
      <w:r w:rsidR="00286EA5" w:rsidRPr="00F21845">
        <w:rPr>
          <w:rFonts w:ascii="Arial" w:eastAsia="ArialMT" w:hAnsi="Arial" w:cs="Arial"/>
          <w:sz w:val="20"/>
          <w:szCs w:val="20"/>
          <w:lang w:eastAsia="ar-SA"/>
        </w:rPr>
        <w:t>o not include this grant.</w:t>
      </w:r>
      <w:r w:rsidR="00286EA5">
        <w:rPr>
          <w:rFonts w:ascii="Arial" w:eastAsia="ArialMT" w:hAnsi="Arial" w:cs="Arial"/>
          <w:sz w:val="20"/>
          <w:szCs w:val="20"/>
          <w:lang w:eastAsia="ar-SA"/>
        </w:rPr>
        <w:t>]</w:t>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    </w:t>
      </w:r>
      <w:r w:rsidR="0011672C">
        <w:rPr>
          <w:rFonts w:ascii="Arial" w:eastAsia="ArialMT" w:hAnsi="Arial" w:cs="Arial"/>
          <w:sz w:val="20"/>
          <w:szCs w:val="20"/>
          <w:lang w:eastAsia="ar-SA"/>
        </w:rPr>
        <w:t xml:space="preserve"> </w:t>
      </w:r>
      <w:r w:rsidRPr="00F21845">
        <w:rPr>
          <w:rFonts w:ascii="Arial" w:eastAsia="ArialMT" w:hAnsi="Arial" w:cs="Arial"/>
          <w:sz w:val="20"/>
          <w:szCs w:val="20"/>
          <w:lang w:eastAsia="ar-SA"/>
        </w:rPr>
        <w:t>(Indicate whether Federal, State, or Local.)</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8.  Anticipated Applicant Funds</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286EA5">
        <w:rPr>
          <w:rFonts w:ascii="Arial" w:eastAsia="ArialMT" w:hAnsi="Arial" w:cs="Arial"/>
          <w:sz w:val="20"/>
          <w:szCs w:val="20"/>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pos="5760"/>
          <w:tab w:val="left" w:pos="6915"/>
          <w:tab w:val="right" w:pos="8190"/>
        </w:tabs>
        <w:suppressAutoHyphens/>
        <w:overflowPunct w:val="0"/>
        <w:autoSpaceDE w:val="0"/>
        <w:textAlignment w:val="baseline"/>
        <w:rPr>
          <w:rFonts w:ascii="Arial" w:eastAsia="ArialMT" w:hAnsi="Arial" w:cs="Arial"/>
          <w:b/>
          <w:bCs/>
          <w:sz w:val="20"/>
          <w:szCs w:val="20"/>
          <w:lang w:eastAsia="ar-SA"/>
        </w:rPr>
      </w:pPr>
      <w:r w:rsidRPr="00F21845">
        <w:rPr>
          <w:rFonts w:ascii="Arial" w:eastAsia="ArialMT" w:hAnsi="Arial" w:cs="Arial"/>
          <w:b/>
          <w:bCs/>
          <w:sz w:val="20"/>
          <w:szCs w:val="20"/>
          <w:lang w:eastAsia="ar-SA"/>
        </w:rPr>
        <w:t xml:space="preserve">9.  TOTAL ANTICIPATED CASH INCOME </w:t>
      </w:r>
    </w:p>
    <w:p w:rsidR="00F21845" w:rsidRPr="00F21845" w:rsidRDefault="00F21845" w:rsidP="00F21845">
      <w:pPr>
        <w:tabs>
          <w:tab w:val="right" w:pos="5760"/>
          <w:tab w:val="left" w:pos="7350"/>
          <w:tab w:val="right" w:pos="8790"/>
        </w:tabs>
        <w:suppressAutoHyphens/>
        <w:overflowPunct w:val="0"/>
        <w:autoSpaceDE w:val="0"/>
        <w:spacing w:after="12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 xml:space="preserve">    </w:t>
      </w:r>
      <w:r w:rsidRPr="00F21845">
        <w:rPr>
          <w:rFonts w:ascii="Arial" w:eastAsia="ArialMT" w:hAnsi="Arial" w:cs="Arial"/>
          <w:bCs/>
          <w:sz w:val="20"/>
          <w:szCs w:val="20"/>
          <w:lang w:eastAsia="ar-SA"/>
        </w:rPr>
        <w:t xml:space="preserve">(Total of lines 1-8 </w:t>
      </w:r>
      <w:r w:rsidRPr="00F21845">
        <w:rPr>
          <w:rFonts w:ascii="Arial" w:eastAsia="ArialMT" w:hAnsi="Arial" w:cs="Arial"/>
          <w:bCs/>
          <w:i/>
          <w:sz w:val="20"/>
          <w:szCs w:val="20"/>
          <w:lang w:eastAsia="ar-SA"/>
        </w:rPr>
        <w:t>must</w:t>
      </w:r>
      <w:r w:rsidRPr="00F21845">
        <w:rPr>
          <w:rFonts w:ascii="Arial" w:eastAsia="ArialMT" w:hAnsi="Arial" w:cs="Arial"/>
          <w:bCs/>
          <w:sz w:val="20"/>
          <w:szCs w:val="20"/>
          <w:lang w:eastAsia="ar-SA"/>
        </w:rPr>
        <w:t xml:space="preserve"> be equal to or greater than line 16.)</w:t>
      </w:r>
      <w:r w:rsidRPr="00F21845">
        <w:rPr>
          <w:rFonts w:ascii="Arial" w:eastAsia="ArialMT" w:hAnsi="Arial" w:cs="Arial"/>
          <w:b/>
          <w:bCs/>
          <w:sz w:val="20"/>
          <w:szCs w:val="20"/>
          <w:lang w:eastAsia="ar-SA"/>
        </w:rPr>
        <w:t xml:space="preserve"> </w:t>
      </w:r>
      <w:r w:rsidRPr="00F21845">
        <w:rPr>
          <w:rFonts w:ascii="Arial" w:eastAsia="ArialMT" w:hAnsi="Arial" w:cs="Arial"/>
          <w:b/>
          <w:bCs/>
          <w:sz w:val="20"/>
          <w:szCs w:val="20"/>
          <w:lang w:eastAsia="ar-SA"/>
        </w:rPr>
        <w:tab/>
      </w:r>
      <w:r w:rsidRPr="00F21845">
        <w:rPr>
          <w:rFonts w:ascii="Arial" w:eastAsia="ArialMT" w:hAnsi="Arial" w:cs="Arial"/>
          <w:b/>
          <w:bCs/>
          <w:sz w:val="20"/>
          <w:szCs w:val="20"/>
          <w:lang w:eastAsia="ar-SA"/>
        </w:rPr>
        <w:tab/>
        <w:t>$</w:t>
      </w:r>
      <w:r w:rsidRPr="00F21845">
        <w:rPr>
          <w:rFonts w:ascii="Arial" w:eastAsia="ArialMT" w:hAnsi="Arial" w:cs="Arial"/>
          <w:b/>
          <w:bCs/>
          <w:sz w:val="20"/>
          <w:szCs w:val="20"/>
          <w:u w:val="single"/>
          <w:lang w:eastAsia="ar-SA"/>
        </w:rPr>
        <w:tab/>
      </w:r>
    </w:p>
    <w:p w:rsidR="00F21845" w:rsidRPr="00F21845" w:rsidRDefault="00F21845" w:rsidP="00F21845">
      <w:pPr>
        <w:tabs>
          <w:tab w:val="left" w:pos="6210"/>
          <w:tab w:val="left" w:pos="8370"/>
        </w:tabs>
        <w:suppressAutoHyphens/>
        <w:overflowPunct w:val="0"/>
        <w:autoSpaceDE w:val="0"/>
        <w:spacing w:after="115"/>
        <w:textAlignment w:val="baseline"/>
        <w:rPr>
          <w:rFonts w:ascii="Arial" w:eastAsia="ArialMT" w:hAnsi="Arial" w:cs="Arial"/>
          <w:sz w:val="8"/>
          <w:szCs w:val="8"/>
          <w:u w:val="single"/>
          <w:lang w:eastAsia="ar-SA"/>
        </w:rPr>
      </w:pPr>
    </w:p>
    <w:p w:rsidR="00F21845" w:rsidRPr="00F21845" w:rsidRDefault="00F21845" w:rsidP="00F21845">
      <w:pPr>
        <w:tabs>
          <w:tab w:val="left" w:pos="6210"/>
          <w:tab w:val="left" w:pos="8370"/>
        </w:tabs>
        <w:suppressAutoHyphens/>
        <w:overflowPunct w:val="0"/>
        <w:autoSpaceDE w:val="0"/>
        <w:spacing w:after="115"/>
        <w:textAlignment w:val="baseline"/>
        <w:rPr>
          <w:rFonts w:ascii="Arial" w:eastAsia="ArialMT" w:hAnsi="Arial" w:cs="Arial"/>
          <w:sz w:val="20"/>
          <w:szCs w:val="20"/>
          <w:u w:val="single"/>
          <w:lang w:eastAsia="ar-SA"/>
        </w:rPr>
      </w:pPr>
      <w:r w:rsidRPr="00F21845">
        <w:rPr>
          <w:rFonts w:ascii="Arial" w:eastAsia="ArialMT" w:hAnsi="Arial" w:cs="Arial"/>
          <w:b/>
          <w:sz w:val="20"/>
          <w:szCs w:val="20"/>
          <w:u w:val="single"/>
          <w:lang w:eastAsia="ar-SA"/>
        </w:rPr>
        <w:t>PROJECTED PROJECT EXPENSES</w:t>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Cash Expenses</w:t>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In-Kind Support</w:t>
      </w:r>
    </w:p>
    <w:p w:rsidR="00F21845" w:rsidRPr="00F21845" w:rsidRDefault="00F21845" w:rsidP="00F21845">
      <w:pPr>
        <w:tabs>
          <w:tab w:val="right"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10.  </w:t>
      </w:r>
      <w:r w:rsidR="001B4EE4">
        <w:rPr>
          <w:rFonts w:ascii="Arial" w:eastAsia="ArialMT" w:hAnsi="Arial" w:cs="Arial"/>
          <w:sz w:val="20"/>
          <w:szCs w:val="20"/>
          <w:lang w:eastAsia="ar-SA"/>
        </w:rPr>
        <w:t>Personnel\Staff (Total Cost)</w:t>
      </w:r>
      <w:r w:rsidR="001B4EE4">
        <w:rPr>
          <w:rFonts w:ascii="Arial" w:eastAsia="ArialMT" w:hAnsi="Arial" w:cs="Arial"/>
          <w:sz w:val="20"/>
          <w:szCs w:val="20"/>
          <w:lang w:eastAsia="ar-SA"/>
        </w:rPr>
        <w:tab/>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w:t>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Administrative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Artistic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Technical $</w:t>
      </w:r>
      <w:r w:rsidRPr="00F21845">
        <w:rPr>
          <w:rFonts w:ascii="Arial" w:eastAsia="ArialMT" w:hAnsi="Arial" w:cs="Arial"/>
          <w:sz w:val="20"/>
          <w:szCs w:val="20"/>
          <w:u w:val="single"/>
          <w:lang w:eastAsia="ar-SA"/>
        </w:rPr>
        <w:t>                          </w:t>
      </w:r>
    </w:p>
    <w:p w:rsidR="00F21845" w:rsidRPr="00F21845" w:rsidRDefault="00F21845" w:rsidP="00F21845">
      <w:pPr>
        <w:tabs>
          <w:tab w:val="right"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11.  Outside Fe</w:t>
      </w:r>
      <w:r w:rsidR="001B4EE4">
        <w:rPr>
          <w:rFonts w:ascii="Arial" w:eastAsia="ArialMT" w:hAnsi="Arial" w:cs="Arial"/>
          <w:sz w:val="20"/>
          <w:szCs w:val="20"/>
          <w:lang w:eastAsia="ar-SA"/>
        </w:rPr>
        <w:t>es and Services (Total Cost)</w:t>
      </w:r>
      <w:r w:rsidR="001B4EE4">
        <w:rPr>
          <w:rFonts w:ascii="Arial" w:eastAsia="ArialMT" w:hAnsi="Arial" w:cs="Arial"/>
          <w:sz w:val="20"/>
          <w:szCs w:val="20"/>
          <w:lang w:eastAsia="ar-SA"/>
        </w:rPr>
        <w:tab/>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w:t>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Administrative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Artistic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Technical $</w:t>
      </w:r>
      <w:r w:rsidRPr="00F21845">
        <w:rPr>
          <w:rFonts w:ascii="Arial" w:eastAsia="ArialMT" w:hAnsi="Arial" w:cs="Arial"/>
          <w:sz w:val="20"/>
          <w:szCs w:val="20"/>
          <w:u w:val="single"/>
          <w:lang w:eastAsia="ar-SA"/>
        </w:rPr>
        <w:t>                          </w:t>
      </w:r>
    </w:p>
    <w:p w:rsidR="00F21845" w:rsidRPr="00F21845" w:rsidRDefault="00F21845" w:rsidP="00F21845">
      <w:pPr>
        <w:tabs>
          <w:tab w:val="right" w:leader="underscore"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12.</w:t>
      </w:r>
      <w:r w:rsidR="001B4EE4">
        <w:rPr>
          <w:rFonts w:ascii="Arial" w:eastAsia="ArialMT" w:hAnsi="Arial" w:cs="Arial"/>
          <w:sz w:val="20"/>
          <w:szCs w:val="20"/>
          <w:lang w:eastAsia="ar-SA"/>
        </w:rPr>
        <w:t xml:space="preserve">  Space Rental</w:t>
      </w:r>
      <w:r w:rsidR="005835BA">
        <w:rPr>
          <w:rFonts w:ascii="Arial" w:eastAsia="ArialMT" w:hAnsi="Arial" w:cs="Arial"/>
          <w:sz w:val="20"/>
          <w:szCs w:val="20"/>
          <w:lang w:eastAsia="ar-SA"/>
        </w:rPr>
        <w:t xml:space="preserve">                              </w:t>
      </w:r>
      <w:r w:rsidR="005835BA">
        <w:rPr>
          <w:rFonts w:ascii="Arial" w:eastAsia="ArialMT" w:hAnsi="Arial" w:cs="Arial"/>
          <w:sz w:val="20"/>
          <w:szCs w:val="20"/>
          <w:lang w:eastAsia="ar-SA"/>
        </w:rPr>
        <w:tab/>
        <w:t xml:space="preserve">                                                     </w:t>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xml:space="preserve">                             </w:t>
      </w:r>
      <w:r w:rsidR="005835BA">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Location</w:t>
      </w:r>
      <w:r w:rsidR="0059325E">
        <w:rPr>
          <w:rFonts w:ascii="Arial" w:eastAsia="ArialMT" w:hAnsi="Arial" w:cs="Arial"/>
          <w:sz w:val="20"/>
          <w:szCs w:val="20"/>
          <w:u w:val="single"/>
          <w:lang w:eastAsia="ar-SA"/>
        </w:rPr>
        <w:t xml:space="preserve"> </w:t>
      </w:r>
      <w:r w:rsidR="0059325E">
        <w:rPr>
          <w:rFonts w:ascii="Arial" w:eastAsia="ArialMT" w:hAnsi="Arial" w:cs="Arial"/>
          <w:sz w:val="20"/>
          <w:szCs w:val="20"/>
          <w:u w:val="single"/>
          <w:lang w:eastAsia="ar-SA"/>
        </w:rPr>
        <w:tab/>
      </w:r>
    </w:p>
    <w:p w:rsidR="00F21845" w:rsidRPr="00F21845" w:rsidRDefault="00F21845" w:rsidP="00F21845">
      <w:pPr>
        <w:tabs>
          <w:tab w:val="right"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13.  Travel (Total Cost)</w:t>
      </w:r>
      <w:r w:rsidR="001B4EE4">
        <w:rPr>
          <w:rFonts w:ascii="Arial" w:eastAsia="ArialMT" w:hAnsi="Arial" w:cs="Arial"/>
          <w:sz w:val="20"/>
          <w:szCs w:val="20"/>
          <w:lang w:eastAsia="ar-SA"/>
        </w:rPr>
        <w:tab/>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0011672C">
        <w:rPr>
          <w:rFonts w:ascii="Arial" w:eastAsia="ArialMT" w:hAnsi="Arial" w:cs="Arial"/>
          <w:sz w:val="20"/>
          <w:szCs w:val="20"/>
          <w:u w:val="single"/>
          <w:lang w:eastAsia="ar-SA"/>
        </w:rPr>
        <w:t xml:space="preserve">                              </w:t>
      </w:r>
      <w:r w:rsidR="001B4EE4">
        <w:rPr>
          <w:rFonts w:ascii="Arial" w:eastAsia="ArialMT" w:hAnsi="Arial" w:cs="Arial"/>
          <w:sz w:val="20"/>
          <w:szCs w:val="20"/>
          <w:lang w:eastAsia="ar-SA"/>
        </w:rPr>
        <w:tab/>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Administrative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Artistic $</w:t>
      </w:r>
      <w:r w:rsidRPr="00F21845">
        <w:rPr>
          <w:rFonts w:ascii="Arial" w:eastAsia="ArialMT" w:hAnsi="Arial" w:cs="Arial"/>
          <w:sz w:val="20"/>
          <w:szCs w:val="20"/>
          <w:u w:val="single"/>
          <w:lang w:eastAsia="ar-SA"/>
        </w:rPr>
        <w:t>                         </w:t>
      </w:r>
    </w:p>
    <w:p w:rsidR="00F21845" w:rsidRDefault="0059325E" w:rsidP="00F21845">
      <w:pPr>
        <w:tabs>
          <w:tab w:val="left" w:pos="480"/>
          <w:tab w:val="right" w:pos="5775"/>
        </w:tabs>
        <w:suppressAutoHyphens/>
        <w:overflowPunct w:val="0"/>
        <w:autoSpaceDE w:val="0"/>
        <w:spacing w:after="40"/>
        <w:textAlignment w:val="baseline"/>
        <w:rPr>
          <w:rFonts w:ascii="Arial" w:eastAsia="ArialMT" w:hAnsi="Arial" w:cs="Arial"/>
          <w:sz w:val="20"/>
          <w:szCs w:val="20"/>
          <w:lang w:eastAsia="ar-SA"/>
        </w:rPr>
      </w:pPr>
      <w:r>
        <w:rPr>
          <w:rFonts w:ascii="Arial" w:eastAsia="ArialMT" w:hAnsi="Arial" w:cs="Arial"/>
          <w:sz w:val="20"/>
          <w:szCs w:val="20"/>
          <w:lang w:eastAsia="ar-SA"/>
        </w:rPr>
        <w:tab/>
        <w:t>Technical</w:t>
      </w:r>
      <w:r w:rsidR="00F21845" w:rsidRPr="00F21845">
        <w:rPr>
          <w:rFonts w:ascii="Arial" w:eastAsia="ArialMT" w:hAnsi="Arial" w:cs="Arial"/>
          <w:sz w:val="20"/>
          <w:szCs w:val="20"/>
          <w:lang w:eastAsia="ar-SA"/>
        </w:rPr>
        <w:t xml:space="preserve"> $</w:t>
      </w:r>
      <w:r w:rsidR="00F21845" w:rsidRPr="00F21845">
        <w:rPr>
          <w:rFonts w:ascii="Arial" w:eastAsia="ArialMT" w:hAnsi="Arial" w:cs="Arial"/>
          <w:sz w:val="20"/>
          <w:szCs w:val="20"/>
          <w:u w:val="single"/>
          <w:lang w:eastAsia="ar-SA"/>
        </w:rPr>
        <w:t>                         </w:t>
      </w:r>
    </w:p>
    <w:p w:rsidR="009369FB" w:rsidRDefault="00B82EAD" w:rsidP="00B82EAD">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B82EAD">
        <w:rPr>
          <w:rFonts w:ascii="Arial" w:eastAsia="ArialMT" w:hAnsi="Arial" w:cs="Arial"/>
          <w:sz w:val="20"/>
          <w:szCs w:val="20"/>
          <w:lang w:eastAsia="ar-SA"/>
        </w:rPr>
        <w:t>14.  Marketing (Ads, Posters, etc.)</w:t>
      </w:r>
      <w:r>
        <w:rPr>
          <w:rFonts w:ascii="Arial" w:eastAsia="ArialMT" w:hAnsi="Arial" w:cs="Arial"/>
          <w:sz w:val="20"/>
          <w:szCs w:val="20"/>
          <w:lang w:eastAsia="ar-SA"/>
        </w:rPr>
        <w:t xml:space="preserve">                                                        </w:t>
      </w:r>
      <w:r w:rsidR="009369FB">
        <w:rPr>
          <w:rFonts w:ascii="Arial" w:eastAsia="ArialMT" w:hAnsi="Arial" w:cs="Arial"/>
          <w:sz w:val="20"/>
          <w:szCs w:val="20"/>
          <w:lang w:eastAsia="ar-SA"/>
        </w:rPr>
        <w:t xml:space="preserve"> </w:t>
      </w:r>
      <w:r w:rsidRPr="00B82EAD">
        <w:rPr>
          <w:rFonts w:ascii="Arial" w:eastAsia="ArialMT" w:hAnsi="Arial" w:cs="Arial"/>
          <w:sz w:val="20"/>
          <w:szCs w:val="20"/>
          <w:lang w:eastAsia="ar-SA"/>
        </w:rPr>
        <w:t>$</w:t>
      </w: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lang w:eastAsia="ar-SA"/>
        </w:rPr>
        <w:t xml:space="preserve">        </w:t>
      </w:r>
      <w:r w:rsidRPr="00B82EAD">
        <w:rPr>
          <w:rFonts w:ascii="Arial" w:eastAsia="ArialMT" w:hAnsi="Arial" w:cs="Arial"/>
          <w:sz w:val="20"/>
          <w:szCs w:val="20"/>
          <w:lang w:eastAsia="ar-SA"/>
        </w:rPr>
        <w:t>$</w:t>
      </w:r>
      <w:r>
        <w:rPr>
          <w:rFonts w:ascii="Arial" w:eastAsia="ArialMT" w:hAnsi="Arial" w:cs="Arial"/>
          <w:sz w:val="20"/>
          <w:szCs w:val="20"/>
          <w:u w:val="single"/>
          <w:lang w:eastAsia="ar-SA"/>
        </w:rPr>
        <w:tab/>
      </w:r>
      <w:r>
        <w:rPr>
          <w:rFonts w:ascii="Arial" w:eastAsia="ArialMT" w:hAnsi="Arial" w:cs="Arial"/>
          <w:sz w:val="20"/>
          <w:szCs w:val="20"/>
          <w:u w:val="single"/>
          <w:lang w:eastAsia="ar-SA"/>
        </w:rPr>
        <w:tab/>
      </w:r>
      <w:r>
        <w:rPr>
          <w:rFonts w:ascii="Arial" w:eastAsia="ArialMT" w:hAnsi="Arial" w:cs="Arial"/>
          <w:sz w:val="20"/>
          <w:szCs w:val="20"/>
          <w:u w:val="single"/>
          <w:lang w:eastAsia="ar-SA"/>
        </w:rPr>
        <w:tab/>
      </w:r>
    </w:p>
    <w:p w:rsidR="00F21845" w:rsidRPr="00F21845" w:rsidRDefault="00F21845" w:rsidP="00B82EAD">
      <w:pPr>
        <w:tabs>
          <w:tab w:val="left" w:pos="480"/>
          <w:tab w:val="right" w:pos="5775"/>
        </w:tabs>
        <w:suppressAutoHyphens/>
        <w:overflowPunct w:val="0"/>
        <w:autoSpaceDE w:val="0"/>
        <w:spacing w:after="40"/>
        <w:textAlignment w:val="baseline"/>
        <w:rPr>
          <w:rFonts w:ascii="Arial" w:eastAsia="ArialMT" w:hAnsi="Arial" w:cs="Arial"/>
          <w:sz w:val="20"/>
          <w:szCs w:val="20"/>
          <w:lang w:eastAsia="ar-SA"/>
        </w:rPr>
      </w:pPr>
      <w:r w:rsidRPr="00F21845">
        <w:rPr>
          <w:rFonts w:ascii="Arial" w:eastAsia="ArialMT" w:hAnsi="Arial" w:cs="Arial"/>
          <w:sz w:val="20"/>
          <w:szCs w:val="20"/>
          <w:lang w:eastAsia="ar-SA"/>
        </w:rPr>
        <w:t>15.  Remaining Operating Expenses (Identify)</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A.  Materials and Supplies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w:t>
      </w:r>
      <w:r w:rsidR="001B4EE4">
        <w:rPr>
          <w:rFonts w:ascii="Arial" w:eastAsia="ArialMT" w:hAnsi="Arial" w:cs="Arial"/>
          <w:sz w:val="20"/>
          <w:szCs w:val="20"/>
          <w:lang w:eastAsia="ar-SA"/>
        </w:rPr>
        <w:tab/>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B.  Insurance and Royalties  </w:t>
      </w:r>
      <w:r w:rsidRPr="00F21845">
        <w:rPr>
          <w:rFonts w:ascii="Arial" w:eastAsia="ArialMT" w:hAnsi="Arial" w:cs="Arial"/>
          <w:sz w:val="20"/>
          <w:szCs w:val="20"/>
          <w:u w:val="single"/>
          <w:lang w:eastAsia="ar-SA"/>
        </w:rPr>
        <w:t xml:space="preserve">                                             </w:t>
      </w:r>
      <w:r w:rsidR="001B4EE4">
        <w:rPr>
          <w:rFonts w:ascii="Arial" w:eastAsia="ArialMT" w:hAnsi="Arial" w:cs="Arial"/>
          <w:sz w:val="20"/>
          <w:szCs w:val="20"/>
          <w:lang w:eastAsia="ar-SA"/>
        </w:rPr>
        <w:tab/>
      </w:r>
      <w:r w:rsidR="00286EA5">
        <w:rPr>
          <w:rFonts w:ascii="Arial" w:eastAsia="ArialMT" w:hAnsi="Arial" w:cs="Arial"/>
          <w:sz w:val="20"/>
          <w:szCs w:val="20"/>
          <w:lang w:eastAsia="ar-SA"/>
        </w:rPr>
        <w:t>$</w:t>
      </w:r>
      <w:r w:rsidRPr="00F21845">
        <w:rPr>
          <w:rFonts w:ascii="Arial" w:eastAsia="ArialMT" w:hAnsi="Arial" w:cs="Arial"/>
          <w:sz w:val="20"/>
          <w:szCs w:val="20"/>
          <w:u w:val="single"/>
          <w:lang w:eastAsia="ar-SA"/>
        </w:rPr>
        <w:t xml:space="preserve">                               </w:t>
      </w:r>
      <w:r w:rsidR="001B4EE4">
        <w:rPr>
          <w:rFonts w:ascii="Arial" w:eastAsia="ArialMT" w:hAnsi="Arial" w:cs="Arial"/>
          <w:sz w:val="20"/>
          <w:szCs w:val="20"/>
          <w:lang w:eastAsia="ar-SA"/>
        </w:rPr>
        <w:tab/>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C.  Equipment Rental  </w:t>
      </w:r>
      <w:r w:rsidRPr="00F21845">
        <w:rPr>
          <w:rFonts w:ascii="Arial" w:eastAsia="ArialMT" w:hAnsi="Arial" w:cs="Arial"/>
          <w:sz w:val="20"/>
          <w:szCs w:val="20"/>
          <w:u w:val="single"/>
          <w:lang w:eastAsia="ar-SA"/>
        </w:rPr>
        <w:t xml:space="preserve">                                                       </w:t>
      </w:r>
      <w:r w:rsidR="001B4EE4">
        <w:rPr>
          <w:rFonts w:ascii="Arial" w:eastAsia="ArialMT" w:hAnsi="Arial" w:cs="Arial"/>
          <w:sz w:val="20"/>
          <w:szCs w:val="20"/>
          <w:lang w:eastAsia="ar-SA"/>
        </w:rPr>
        <w:tab/>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xml:space="preserve">                               </w:t>
      </w:r>
      <w:r w:rsidR="001B4EE4">
        <w:rPr>
          <w:rFonts w:ascii="Arial" w:eastAsia="ArialMT" w:hAnsi="Arial" w:cs="Arial"/>
          <w:sz w:val="20"/>
          <w:szCs w:val="20"/>
          <w:lang w:eastAsia="ar-SA"/>
        </w:rPr>
        <w:tab/>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D.  Other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r>
      <w:r w:rsidR="001B4EE4">
        <w:rPr>
          <w:rFonts w:ascii="Arial" w:eastAsia="ArialMT" w:hAnsi="Arial" w:cs="Arial"/>
          <w:sz w:val="20"/>
          <w:szCs w:val="20"/>
          <w:lang w:eastAsia="ar-SA"/>
        </w:rPr>
        <w:tab/>
      </w:r>
      <w:r w:rsidRPr="00F21845">
        <w:rPr>
          <w:rFonts w:ascii="Arial" w:eastAsia="ArialMT" w:hAnsi="Arial" w:cs="Arial"/>
          <w:sz w:val="20"/>
          <w:szCs w:val="20"/>
          <w:lang w:eastAsia="ar-SA"/>
        </w:rPr>
        <w:t>$</w:t>
      </w:r>
      <w:r w:rsidRPr="00F21845">
        <w:rPr>
          <w:rFonts w:ascii="Arial" w:eastAsia="ArialMT" w:hAnsi="Arial" w:cs="Arial"/>
          <w:sz w:val="20"/>
          <w:szCs w:val="20"/>
          <w:u w:val="single"/>
          <w:lang w:eastAsia="ar-SA"/>
        </w:rPr>
        <w:t xml:space="preserve">                               </w:t>
      </w:r>
      <w:r w:rsidR="001B4EE4">
        <w:rPr>
          <w:rFonts w:ascii="Arial" w:eastAsia="ArialMT" w:hAnsi="Arial" w:cs="Arial"/>
          <w:sz w:val="20"/>
          <w:szCs w:val="20"/>
          <w:lang w:eastAsia="ar-SA"/>
        </w:rPr>
        <w:tab/>
        <w:t>$</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left" w:pos="6195"/>
          <w:tab w:val="right" w:pos="7635"/>
        </w:tabs>
        <w:suppressAutoHyphens/>
        <w:overflowPunct w:val="0"/>
        <w:autoSpaceDE w:val="0"/>
        <w:spacing w:after="4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1</w:t>
      </w:r>
      <w:r w:rsidR="001B4EE4">
        <w:rPr>
          <w:rFonts w:ascii="Arial" w:eastAsia="ArialMT" w:hAnsi="Arial" w:cs="Arial"/>
          <w:b/>
          <w:bCs/>
          <w:sz w:val="20"/>
          <w:szCs w:val="20"/>
          <w:lang w:eastAsia="ar-SA"/>
        </w:rPr>
        <w:t>6.  TOTAL PROJECTED EXPENSES</w:t>
      </w:r>
      <w:r w:rsidR="001B4EE4">
        <w:rPr>
          <w:rFonts w:ascii="Arial" w:eastAsia="ArialMT" w:hAnsi="Arial" w:cs="Arial"/>
          <w:b/>
          <w:bCs/>
          <w:sz w:val="20"/>
          <w:szCs w:val="20"/>
          <w:lang w:eastAsia="ar-SA"/>
        </w:rPr>
        <w:tab/>
        <w:t>$</w:t>
      </w:r>
      <w:r w:rsidRPr="00F21845">
        <w:rPr>
          <w:rFonts w:ascii="Arial" w:eastAsia="ArialMT" w:hAnsi="Arial" w:cs="Arial"/>
          <w:b/>
          <w:bCs/>
          <w:sz w:val="20"/>
          <w:szCs w:val="20"/>
          <w:u w:val="single"/>
          <w:lang w:eastAsia="ar-SA"/>
        </w:rPr>
        <w:t>                                   </w:t>
      </w:r>
    </w:p>
    <w:p w:rsidR="00F21845" w:rsidRPr="00F21845" w:rsidRDefault="00F21845" w:rsidP="00F21845">
      <w:pPr>
        <w:tabs>
          <w:tab w:val="left" w:pos="8370"/>
          <w:tab w:val="right" w:pos="9795"/>
        </w:tabs>
        <w:suppressAutoHyphens/>
        <w:overflowPunct w:val="0"/>
        <w:autoSpaceDE w:val="0"/>
        <w:spacing w:after="40"/>
        <w:textAlignment w:val="baseline"/>
        <w:rPr>
          <w:rFonts w:ascii="Arial" w:eastAsia="ArialMT" w:hAnsi="Arial" w:cs="Arial"/>
          <w:b/>
          <w:bCs/>
          <w:sz w:val="16"/>
          <w:szCs w:val="16"/>
          <w:lang w:eastAsia="ar-SA"/>
        </w:rPr>
      </w:pPr>
    </w:p>
    <w:p w:rsidR="00F21845" w:rsidRPr="00F21845" w:rsidRDefault="00F21845" w:rsidP="00F21845">
      <w:pPr>
        <w:tabs>
          <w:tab w:val="left" w:pos="8370"/>
          <w:tab w:val="right" w:pos="9795"/>
        </w:tabs>
        <w:suppressAutoHyphens/>
        <w:overflowPunct w:val="0"/>
        <w:autoSpaceDE w:val="0"/>
        <w:spacing w:after="4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17.  TOTA</w:t>
      </w:r>
      <w:r w:rsidR="001B4EE4">
        <w:rPr>
          <w:rFonts w:ascii="Arial" w:eastAsia="ArialMT" w:hAnsi="Arial" w:cs="Arial"/>
          <w:b/>
          <w:bCs/>
          <w:sz w:val="20"/>
          <w:szCs w:val="20"/>
          <w:lang w:eastAsia="ar-SA"/>
        </w:rPr>
        <w:t>L ANTICIPATED IN-KIND SUPPORT</w:t>
      </w:r>
      <w:r w:rsidR="001B4EE4">
        <w:rPr>
          <w:rFonts w:ascii="Arial" w:eastAsia="ArialMT" w:hAnsi="Arial" w:cs="Arial"/>
          <w:b/>
          <w:bCs/>
          <w:sz w:val="20"/>
          <w:szCs w:val="20"/>
          <w:lang w:eastAsia="ar-SA"/>
        </w:rPr>
        <w:tab/>
        <w:t>$</w:t>
      </w:r>
      <w:r w:rsidRPr="00F21845">
        <w:rPr>
          <w:rFonts w:ascii="Arial" w:eastAsia="ArialMT" w:hAnsi="Arial" w:cs="Arial"/>
          <w:b/>
          <w:bCs/>
          <w:sz w:val="20"/>
          <w:szCs w:val="20"/>
          <w:u w:val="single"/>
          <w:lang w:eastAsia="ar-SA"/>
        </w:rPr>
        <w:t>                                   </w:t>
      </w:r>
    </w:p>
    <w:p w:rsidR="00F21845" w:rsidRPr="00F21845" w:rsidRDefault="00F21845" w:rsidP="00F21845">
      <w:pPr>
        <w:suppressAutoHyphens/>
        <w:overflowPunct w:val="0"/>
        <w:autoSpaceDE w:val="0"/>
        <w:spacing w:after="40"/>
        <w:textAlignment w:val="baseline"/>
        <w:rPr>
          <w:rFonts w:ascii="Arial" w:eastAsia="ArialMT" w:hAnsi="Arial" w:cs="Arial"/>
          <w:b/>
          <w:bCs/>
          <w:sz w:val="16"/>
          <w:szCs w:val="16"/>
          <w:lang w:eastAsia="ar-SA"/>
        </w:rPr>
      </w:pPr>
    </w:p>
    <w:p w:rsidR="00F21845" w:rsidRPr="00F21845" w:rsidRDefault="00F21845" w:rsidP="00F21845">
      <w:pPr>
        <w:suppressAutoHyphens/>
        <w:overflowPunct w:val="0"/>
        <w:autoSpaceDE w:val="0"/>
        <w:spacing w:after="40"/>
        <w:textAlignment w:val="baseline"/>
        <w:rPr>
          <w:rFonts w:ascii="Arial" w:eastAsia="ArialMT" w:hAnsi="Arial" w:cs="Arial"/>
          <w:b/>
          <w:bCs/>
          <w:sz w:val="20"/>
          <w:szCs w:val="20"/>
          <w:lang w:eastAsia="ar-SA"/>
        </w:rPr>
      </w:pPr>
      <w:r w:rsidRPr="00F21845">
        <w:rPr>
          <w:rFonts w:ascii="Arial" w:eastAsia="ArialMT" w:hAnsi="Arial" w:cs="Arial"/>
          <w:b/>
          <w:bCs/>
          <w:sz w:val="20"/>
          <w:szCs w:val="20"/>
          <w:lang w:eastAsia="ar-SA"/>
        </w:rPr>
        <w:t xml:space="preserve">18. TOTAL PROJECTED CASH EXPENSES </w:t>
      </w:r>
      <w:r w:rsidRPr="00F21845">
        <w:rPr>
          <w:rFonts w:ascii="Arial" w:eastAsia="ArialMT" w:hAnsi="Arial" w:cs="Arial"/>
          <w:b/>
          <w:bCs/>
          <w:sz w:val="20"/>
          <w:szCs w:val="20"/>
          <w:u w:val="single"/>
          <w:lang w:eastAsia="ar-SA"/>
        </w:rPr>
        <w:t>PLUS</w:t>
      </w:r>
    </w:p>
    <w:p w:rsidR="0047552E" w:rsidRDefault="00F21845" w:rsidP="006B176F">
      <w:pPr>
        <w:tabs>
          <w:tab w:val="left" w:pos="7350"/>
          <w:tab w:val="right" w:pos="8790"/>
        </w:tabs>
        <w:suppressAutoHyphens/>
        <w:overflowPunct w:val="0"/>
        <w:autoSpaceDE w:val="0"/>
        <w:spacing w:after="4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 xml:space="preserve">      TOTAL IN-KIND</w:t>
      </w:r>
      <w:r w:rsidR="001B4EE4">
        <w:rPr>
          <w:rFonts w:ascii="Arial" w:eastAsia="ArialMT" w:hAnsi="Arial" w:cs="Arial"/>
          <w:b/>
          <w:bCs/>
          <w:sz w:val="20"/>
          <w:szCs w:val="20"/>
          <w:lang w:eastAsia="ar-SA"/>
        </w:rPr>
        <w:t xml:space="preserve"> SUPPORT (Add lines 16 and 17.)</w:t>
      </w:r>
      <w:r w:rsidR="001B4EE4">
        <w:rPr>
          <w:rFonts w:ascii="Arial" w:eastAsia="ArialMT" w:hAnsi="Arial" w:cs="Arial"/>
          <w:b/>
          <w:bCs/>
          <w:sz w:val="20"/>
          <w:szCs w:val="20"/>
          <w:lang w:eastAsia="ar-SA"/>
        </w:rPr>
        <w:tab/>
      </w:r>
      <w:r w:rsidRPr="00F21845">
        <w:rPr>
          <w:rFonts w:ascii="Arial" w:eastAsia="ArialMT" w:hAnsi="Arial" w:cs="Arial"/>
          <w:b/>
          <w:bCs/>
          <w:sz w:val="20"/>
          <w:szCs w:val="20"/>
          <w:lang w:eastAsia="ar-SA"/>
        </w:rPr>
        <w:t>$</w:t>
      </w:r>
      <w:r w:rsidRPr="00F21845">
        <w:rPr>
          <w:rFonts w:ascii="Arial" w:eastAsia="ArialMT" w:hAnsi="Arial" w:cs="Arial"/>
          <w:b/>
          <w:bCs/>
          <w:sz w:val="20"/>
          <w:szCs w:val="20"/>
          <w:u w:val="single"/>
          <w:lang w:eastAsia="ar-SA"/>
        </w:rPr>
        <w:tab/>
      </w:r>
      <w:r w:rsidRPr="00F21845">
        <w:rPr>
          <w:rFonts w:ascii="Arial" w:eastAsia="ArialMT" w:hAnsi="Arial" w:cs="Arial"/>
          <w:b/>
          <w:bCs/>
          <w:sz w:val="20"/>
          <w:szCs w:val="20"/>
          <w:lang w:eastAsia="ar-SA"/>
        </w:rPr>
        <w:t xml:space="preserve"> </w:t>
      </w:r>
      <w:r w:rsidRPr="00F21845">
        <w:rPr>
          <w:rFonts w:ascii="Arial" w:eastAsia="ArialMT" w:hAnsi="Arial" w:cs="Arial"/>
          <w:b/>
          <w:bCs/>
          <w:sz w:val="20"/>
          <w:szCs w:val="20"/>
          <w:u w:val="single"/>
          <w:lang w:eastAsia="ar-SA"/>
        </w:rPr>
        <w:t xml:space="preserve">    </w:t>
      </w:r>
      <w:r w:rsidR="006B176F">
        <w:rPr>
          <w:rFonts w:ascii="Arial" w:eastAsia="ArialMT" w:hAnsi="Arial" w:cs="Arial"/>
          <w:b/>
          <w:bCs/>
          <w:sz w:val="20"/>
          <w:szCs w:val="20"/>
          <w:u w:val="single"/>
          <w:lang w:eastAsia="ar-SA"/>
        </w:rPr>
        <w:t xml:space="preserve">  </w:t>
      </w:r>
    </w:p>
    <w:p w:rsidR="005A4698" w:rsidRPr="00F74B62" w:rsidRDefault="005A4698" w:rsidP="005A4698">
      <w:pPr>
        <w:overflowPunct w:val="0"/>
        <w:autoSpaceDE w:val="0"/>
        <w:autoSpaceDN w:val="0"/>
        <w:adjustRightInd w:val="0"/>
        <w:jc w:val="center"/>
        <w:textAlignment w:val="baseline"/>
        <w:rPr>
          <w:rFonts w:ascii="Arial" w:eastAsia="Times New Roman" w:hAnsi="Arial" w:cs="Arial"/>
          <w:sz w:val="28"/>
          <w:szCs w:val="28"/>
        </w:rPr>
      </w:pPr>
      <w:r w:rsidRPr="00F74B62">
        <w:rPr>
          <w:rFonts w:ascii="Arial" w:eastAsia="Times New Roman" w:hAnsi="Arial" w:cs="Arial"/>
          <w:sz w:val="28"/>
          <w:szCs w:val="28"/>
        </w:rPr>
        <w:lastRenderedPageBreak/>
        <w:t>Springfield Area Arts Council</w:t>
      </w:r>
    </w:p>
    <w:p w:rsidR="005A4698" w:rsidRPr="009966AA" w:rsidRDefault="005A4698" w:rsidP="005A4698">
      <w:pPr>
        <w:overflowPunct w:val="0"/>
        <w:autoSpaceDE w:val="0"/>
        <w:autoSpaceDN w:val="0"/>
        <w:adjustRightInd w:val="0"/>
        <w:jc w:val="center"/>
        <w:textAlignment w:val="baseline"/>
        <w:rPr>
          <w:rFonts w:ascii="Arial" w:eastAsia="Times New Roman" w:hAnsi="Arial" w:cs="Arial"/>
          <w:sz w:val="16"/>
          <w:szCs w:val="16"/>
        </w:rPr>
      </w:pPr>
      <w:r w:rsidRPr="009966AA">
        <w:rPr>
          <w:rFonts w:ascii="Arial" w:eastAsia="Times New Roman" w:hAnsi="Arial" w:cs="Arial"/>
          <w:sz w:val="16"/>
          <w:szCs w:val="16"/>
        </w:rPr>
        <w:t>420 South Sixth Street     Springfield  IL  62701</w:t>
      </w:r>
    </w:p>
    <w:p w:rsidR="005A4698" w:rsidRPr="009966AA" w:rsidRDefault="005A4698" w:rsidP="005A4698">
      <w:pPr>
        <w:overflowPunct w:val="0"/>
        <w:autoSpaceDE w:val="0"/>
        <w:autoSpaceDN w:val="0"/>
        <w:adjustRightInd w:val="0"/>
        <w:jc w:val="center"/>
        <w:textAlignment w:val="baseline"/>
        <w:rPr>
          <w:rFonts w:ascii="Arial" w:eastAsia="Times New Roman" w:hAnsi="Arial" w:cs="Arial"/>
          <w:sz w:val="16"/>
          <w:szCs w:val="16"/>
        </w:rPr>
      </w:pPr>
      <w:r w:rsidRPr="009966AA">
        <w:rPr>
          <w:rFonts w:ascii="Arial" w:eastAsia="Times New Roman" w:hAnsi="Arial" w:cs="Arial"/>
          <w:sz w:val="16"/>
          <w:szCs w:val="16"/>
        </w:rPr>
        <w:t>Phone:  217-753-3519     Fax:  217-753-8018</w:t>
      </w:r>
    </w:p>
    <w:p w:rsidR="005A4698" w:rsidRPr="009966AA" w:rsidRDefault="005F7DA6" w:rsidP="005A4698">
      <w:pPr>
        <w:overflowPunct w:val="0"/>
        <w:autoSpaceDE w:val="0"/>
        <w:autoSpaceDN w:val="0"/>
        <w:adjustRightInd w:val="0"/>
        <w:jc w:val="center"/>
        <w:textAlignment w:val="baseline"/>
        <w:rPr>
          <w:rFonts w:ascii="Arial" w:eastAsia="Times New Roman" w:hAnsi="Arial" w:cs="Arial"/>
          <w:sz w:val="16"/>
          <w:szCs w:val="16"/>
        </w:rPr>
      </w:pPr>
      <w:r>
        <w:rPr>
          <w:rFonts w:ascii="Arial" w:eastAsia="Times New Roman" w:hAnsi="Arial" w:cs="Arial"/>
          <w:sz w:val="16"/>
          <w:szCs w:val="16"/>
        </w:rPr>
        <w:t>E-mail:  programs</w:t>
      </w:r>
      <w:r w:rsidR="005A4698" w:rsidRPr="009966AA">
        <w:rPr>
          <w:rFonts w:ascii="Arial" w:eastAsia="Times New Roman" w:hAnsi="Arial" w:cs="Arial"/>
          <w:sz w:val="16"/>
          <w:szCs w:val="16"/>
        </w:rPr>
        <w:t>@springfieldartsco.org</w:t>
      </w: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b/>
          <w:i/>
          <w:sz w:val="28"/>
          <w:szCs w:val="28"/>
        </w:rPr>
      </w:pPr>
      <w:r w:rsidRPr="009966AA">
        <w:rPr>
          <w:rFonts w:ascii="Arial" w:eastAsia="Times New Roman" w:hAnsi="Arial" w:cs="Times New Roman"/>
          <w:b/>
          <w:i/>
          <w:sz w:val="28"/>
          <w:szCs w:val="28"/>
        </w:rPr>
        <w:t>COMMUNITY ARTS ACCESS</w:t>
      </w: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32"/>
          <w:szCs w:val="32"/>
        </w:rPr>
      </w:pPr>
      <w:r w:rsidRPr="009966AA">
        <w:rPr>
          <w:rFonts w:ascii="Arial" w:eastAsia="Times New Roman" w:hAnsi="Arial" w:cs="Times New Roman"/>
          <w:sz w:val="32"/>
          <w:szCs w:val="32"/>
        </w:rPr>
        <w:t xml:space="preserve">Grant Application </w:t>
      </w:r>
      <w:r w:rsidR="005F7DA6">
        <w:rPr>
          <w:rFonts w:ascii="Arial" w:eastAsia="Times New Roman" w:hAnsi="Arial" w:cs="Times New Roman"/>
          <w:sz w:val="32"/>
          <w:szCs w:val="32"/>
        </w:rPr>
        <w:t>FY2</w:t>
      </w:r>
      <w:r w:rsidR="006B47D7">
        <w:rPr>
          <w:rFonts w:ascii="Arial" w:eastAsia="Times New Roman" w:hAnsi="Arial" w:cs="Times New Roman"/>
          <w:sz w:val="32"/>
          <w:szCs w:val="32"/>
        </w:rPr>
        <w:t>2</w:t>
      </w:r>
      <w:r w:rsidR="006742B8">
        <w:rPr>
          <w:rFonts w:ascii="Arial" w:eastAsia="Times New Roman" w:hAnsi="Arial" w:cs="Times New Roman"/>
          <w:sz w:val="32"/>
          <w:szCs w:val="32"/>
        </w:rPr>
        <w:t xml:space="preserve"> (</w:t>
      </w:r>
      <w:r w:rsidR="006B47D7">
        <w:rPr>
          <w:rFonts w:ascii="Arial" w:eastAsia="Times New Roman" w:hAnsi="Arial" w:cs="Times New Roman"/>
          <w:sz w:val="32"/>
          <w:szCs w:val="32"/>
        </w:rPr>
        <w:t>2021</w:t>
      </w:r>
      <w:r w:rsidR="006742B8">
        <w:rPr>
          <w:rFonts w:ascii="Arial" w:eastAsia="Times New Roman" w:hAnsi="Arial" w:cs="Times New Roman"/>
          <w:sz w:val="32"/>
          <w:szCs w:val="32"/>
        </w:rPr>
        <w:t xml:space="preserve"> - </w:t>
      </w:r>
      <w:r w:rsidR="00F74B62">
        <w:rPr>
          <w:rFonts w:ascii="Arial" w:eastAsia="Times New Roman" w:hAnsi="Arial" w:cs="Times New Roman"/>
          <w:sz w:val="32"/>
          <w:szCs w:val="32"/>
        </w:rPr>
        <w:t>202</w:t>
      </w:r>
      <w:r w:rsidR="006B47D7">
        <w:rPr>
          <w:rFonts w:ascii="Arial" w:eastAsia="Times New Roman" w:hAnsi="Arial" w:cs="Times New Roman"/>
          <w:sz w:val="32"/>
          <w:szCs w:val="32"/>
        </w:rPr>
        <w:t>2</w:t>
      </w:r>
      <w:r w:rsidRPr="009966AA">
        <w:rPr>
          <w:rFonts w:ascii="Arial" w:eastAsia="Times New Roman" w:hAnsi="Arial" w:cs="Times New Roman"/>
          <w:sz w:val="32"/>
          <w:szCs w:val="32"/>
        </w:rPr>
        <w:t>)</w:t>
      </w: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5F7DA6" w:rsidRDefault="005A4698" w:rsidP="005A4698">
      <w:pPr>
        <w:overflowPunct w:val="0"/>
        <w:autoSpaceDE w:val="0"/>
        <w:autoSpaceDN w:val="0"/>
        <w:adjustRightInd w:val="0"/>
        <w:jc w:val="center"/>
        <w:textAlignment w:val="baseline"/>
        <w:rPr>
          <w:rFonts w:ascii="Arial" w:eastAsia="Times New Roman" w:hAnsi="Arial" w:cs="Times New Roman"/>
          <w:sz w:val="24"/>
          <w:szCs w:val="24"/>
        </w:rPr>
      </w:pPr>
      <w:r w:rsidRPr="005F7DA6">
        <w:rPr>
          <w:rFonts w:ascii="Arial" w:eastAsia="Times New Roman" w:hAnsi="Arial" w:cs="Times New Roman"/>
          <w:sz w:val="24"/>
          <w:szCs w:val="24"/>
        </w:rPr>
        <w:t>APPLICATION DEADLINE</w:t>
      </w:r>
    </w:p>
    <w:p w:rsidR="005A4698" w:rsidRPr="005F7DA6" w:rsidRDefault="005A4698" w:rsidP="005A4698">
      <w:pPr>
        <w:overflowPunct w:val="0"/>
        <w:autoSpaceDE w:val="0"/>
        <w:autoSpaceDN w:val="0"/>
        <w:adjustRightInd w:val="0"/>
        <w:jc w:val="center"/>
        <w:textAlignment w:val="baseline"/>
        <w:rPr>
          <w:rFonts w:ascii="Arial" w:eastAsia="Times New Roman" w:hAnsi="Arial" w:cs="Times New Roman"/>
          <w:sz w:val="24"/>
          <w:szCs w:val="24"/>
        </w:rPr>
      </w:pPr>
      <w:r w:rsidRPr="005F7DA6">
        <w:rPr>
          <w:rFonts w:ascii="Arial" w:eastAsia="Times New Roman" w:hAnsi="Arial" w:cs="Times New Roman"/>
          <w:sz w:val="24"/>
          <w:szCs w:val="24"/>
        </w:rPr>
        <w:t xml:space="preserve">Postmarked </w:t>
      </w:r>
      <w:r w:rsidR="008725FF" w:rsidRPr="005F7DA6">
        <w:rPr>
          <w:rFonts w:ascii="Arial" w:eastAsia="Times New Roman" w:hAnsi="Arial" w:cs="Times New Roman"/>
          <w:sz w:val="24"/>
          <w:szCs w:val="24"/>
        </w:rPr>
        <w:t xml:space="preserve">on </w:t>
      </w:r>
      <w:r w:rsidRPr="005F7DA6">
        <w:rPr>
          <w:rFonts w:ascii="Arial" w:eastAsia="Times New Roman" w:hAnsi="Arial" w:cs="Times New Roman"/>
          <w:i/>
          <w:sz w:val="24"/>
          <w:szCs w:val="24"/>
        </w:rPr>
        <w:t xml:space="preserve">or </w:t>
      </w:r>
      <w:r w:rsidRPr="005F7DA6">
        <w:rPr>
          <w:rFonts w:ascii="Arial" w:eastAsia="Times New Roman" w:hAnsi="Arial" w:cs="Times New Roman"/>
          <w:sz w:val="24"/>
          <w:szCs w:val="24"/>
        </w:rPr>
        <w:t xml:space="preserve">Hand-delivered </w:t>
      </w:r>
      <w:r w:rsidR="00A24955">
        <w:rPr>
          <w:rFonts w:ascii="Arial" w:eastAsia="Times New Roman" w:hAnsi="Arial" w:cs="Times New Roman"/>
          <w:i/>
          <w:sz w:val="24"/>
          <w:szCs w:val="24"/>
        </w:rPr>
        <w:t xml:space="preserve">or </w:t>
      </w:r>
      <w:r w:rsidR="00A24955">
        <w:rPr>
          <w:rFonts w:ascii="Arial" w:eastAsia="Times New Roman" w:hAnsi="Arial" w:cs="Times New Roman"/>
          <w:sz w:val="24"/>
          <w:szCs w:val="24"/>
        </w:rPr>
        <w:t xml:space="preserve">E-mailed </w:t>
      </w:r>
      <w:r w:rsidRPr="005F7DA6">
        <w:rPr>
          <w:rFonts w:ascii="Arial" w:eastAsia="Times New Roman" w:hAnsi="Arial" w:cs="Times New Roman"/>
          <w:sz w:val="24"/>
          <w:szCs w:val="24"/>
        </w:rPr>
        <w:t>before</w:t>
      </w:r>
      <w:r w:rsidR="006742B8" w:rsidRPr="005F7DA6">
        <w:rPr>
          <w:rFonts w:ascii="Arial" w:eastAsia="Times New Roman" w:hAnsi="Arial" w:cs="Times New Roman"/>
          <w:b/>
          <w:sz w:val="24"/>
          <w:szCs w:val="24"/>
        </w:rPr>
        <w:t xml:space="preserve"> </w:t>
      </w:r>
      <w:r w:rsidR="008725FF" w:rsidRPr="005F7DA6">
        <w:rPr>
          <w:rFonts w:ascii="Arial" w:eastAsia="Times New Roman" w:hAnsi="Arial" w:cs="Times New Roman"/>
          <w:b/>
          <w:sz w:val="24"/>
          <w:szCs w:val="24"/>
        </w:rPr>
        <w:t>5:00 P</w:t>
      </w:r>
      <w:r w:rsidR="00406920" w:rsidRPr="005F7DA6">
        <w:rPr>
          <w:rFonts w:ascii="Arial" w:eastAsia="Times New Roman" w:hAnsi="Arial" w:cs="Times New Roman"/>
          <w:b/>
          <w:sz w:val="24"/>
          <w:szCs w:val="24"/>
        </w:rPr>
        <w:t>.</w:t>
      </w:r>
      <w:r w:rsidR="008725FF" w:rsidRPr="005F7DA6">
        <w:rPr>
          <w:rFonts w:ascii="Arial" w:eastAsia="Times New Roman" w:hAnsi="Arial" w:cs="Times New Roman"/>
          <w:b/>
          <w:sz w:val="24"/>
          <w:szCs w:val="24"/>
        </w:rPr>
        <w:t>M</w:t>
      </w:r>
      <w:r w:rsidR="00406920" w:rsidRPr="005F7DA6">
        <w:rPr>
          <w:rFonts w:ascii="Arial" w:eastAsia="Times New Roman" w:hAnsi="Arial" w:cs="Times New Roman"/>
          <w:b/>
          <w:sz w:val="24"/>
          <w:szCs w:val="24"/>
        </w:rPr>
        <w:t>.</w:t>
      </w:r>
      <w:r w:rsidR="008725FF" w:rsidRPr="005F7DA6">
        <w:rPr>
          <w:rFonts w:ascii="Arial" w:eastAsia="Times New Roman" w:hAnsi="Arial" w:cs="Times New Roman"/>
          <w:b/>
          <w:sz w:val="24"/>
          <w:szCs w:val="24"/>
        </w:rPr>
        <w:t xml:space="preserve"> </w:t>
      </w:r>
      <w:r w:rsidR="008725FF" w:rsidRPr="005F7DA6">
        <w:rPr>
          <w:rFonts w:ascii="Arial" w:eastAsia="Times New Roman" w:hAnsi="Arial" w:cs="Times New Roman"/>
          <w:sz w:val="24"/>
          <w:szCs w:val="24"/>
        </w:rPr>
        <w:t xml:space="preserve">on </w:t>
      </w:r>
      <w:r w:rsidR="00E163C0">
        <w:rPr>
          <w:rFonts w:ascii="Arial" w:eastAsia="Times New Roman" w:hAnsi="Arial" w:cs="Times New Roman"/>
          <w:b/>
          <w:sz w:val="24"/>
          <w:szCs w:val="24"/>
        </w:rPr>
        <w:t>Tues</w:t>
      </w:r>
      <w:r w:rsidR="00F5637D" w:rsidRPr="005F7DA6">
        <w:rPr>
          <w:rFonts w:ascii="Arial" w:eastAsia="Times New Roman" w:hAnsi="Arial" w:cs="Times New Roman"/>
          <w:b/>
          <w:sz w:val="24"/>
          <w:szCs w:val="24"/>
        </w:rPr>
        <w:t>day</w:t>
      </w:r>
      <w:r w:rsidRPr="005F7DA6">
        <w:rPr>
          <w:rFonts w:ascii="Arial" w:eastAsia="Times New Roman" w:hAnsi="Arial" w:cs="Times New Roman"/>
          <w:b/>
          <w:sz w:val="24"/>
          <w:szCs w:val="24"/>
        </w:rPr>
        <w:t xml:space="preserve">, </w:t>
      </w:r>
      <w:r w:rsidR="00AC38EE">
        <w:rPr>
          <w:rFonts w:ascii="Arial" w:eastAsia="Times New Roman" w:hAnsi="Arial" w:cs="Times New Roman"/>
          <w:b/>
          <w:sz w:val="24"/>
          <w:szCs w:val="24"/>
        </w:rPr>
        <w:t>Nov</w:t>
      </w:r>
      <w:r w:rsidR="00F74B62">
        <w:rPr>
          <w:rFonts w:ascii="Arial" w:eastAsia="Times New Roman" w:hAnsi="Arial" w:cs="Times New Roman"/>
          <w:b/>
          <w:sz w:val="24"/>
          <w:szCs w:val="24"/>
        </w:rPr>
        <w:t>em</w:t>
      </w:r>
      <w:r w:rsidR="0059325E">
        <w:rPr>
          <w:rFonts w:ascii="Arial" w:eastAsia="Times New Roman" w:hAnsi="Arial" w:cs="Times New Roman"/>
          <w:b/>
          <w:sz w:val="24"/>
          <w:szCs w:val="24"/>
        </w:rPr>
        <w:t xml:space="preserve">ber </w:t>
      </w:r>
      <w:r w:rsidR="006B47D7">
        <w:rPr>
          <w:rFonts w:ascii="Arial" w:eastAsia="Times New Roman" w:hAnsi="Arial" w:cs="Times New Roman"/>
          <w:b/>
          <w:sz w:val="24"/>
          <w:szCs w:val="24"/>
        </w:rPr>
        <w:t>2</w:t>
      </w:r>
      <w:r w:rsidR="00E163C0">
        <w:rPr>
          <w:rFonts w:ascii="Arial" w:eastAsia="Times New Roman" w:hAnsi="Arial" w:cs="Times New Roman"/>
          <w:b/>
          <w:sz w:val="24"/>
          <w:szCs w:val="24"/>
        </w:rPr>
        <w:t>3</w:t>
      </w:r>
      <w:r w:rsidRPr="005F7DA6">
        <w:rPr>
          <w:rFonts w:ascii="Arial" w:eastAsia="Times New Roman" w:hAnsi="Arial" w:cs="Times New Roman"/>
          <w:b/>
          <w:sz w:val="24"/>
          <w:szCs w:val="24"/>
        </w:rPr>
        <w:t xml:space="preserve">, </w:t>
      </w:r>
      <w:r w:rsidR="006B47D7">
        <w:rPr>
          <w:rFonts w:ascii="Arial" w:eastAsia="Times New Roman" w:hAnsi="Arial" w:cs="Times New Roman"/>
          <w:b/>
          <w:sz w:val="24"/>
          <w:szCs w:val="24"/>
        </w:rPr>
        <w:t>2021</w:t>
      </w:r>
    </w:p>
    <w:p w:rsidR="005A4698" w:rsidRPr="00431D69"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851AC5" w:rsidRDefault="005A4698" w:rsidP="005A4698">
      <w:pPr>
        <w:overflowPunct w:val="0"/>
        <w:autoSpaceDE w:val="0"/>
        <w:autoSpaceDN w:val="0"/>
        <w:adjustRightInd w:val="0"/>
        <w:jc w:val="center"/>
        <w:textAlignment w:val="baseline"/>
        <w:rPr>
          <w:rFonts w:ascii="Arial" w:eastAsia="Times New Roman" w:hAnsi="Arial" w:cs="Times New Roman"/>
          <w:i/>
        </w:rPr>
      </w:pPr>
      <w:r w:rsidRPr="00851AC5">
        <w:rPr>
          <w:rFonts w:ascii="Arial" w:eastAsia="Times New Roman" w:hAnsi="Arial" w:cs="Times New Roman"/>
          <w:i/>
        </w:rPr>
        <w:t>Please attach this checklist to the front of your application.</w:t>
      </w:r>
    </w:p>
    <w:p w:rsidR="005A4698" w:rsidRPr="00431D69" w:rsidRDefault="005A4698" w:rsidP="005A4698">
      <w:pPr>
        <w:overflowPunct w:val="0"/>
        <w:autoSpaceDE w:val="0"/>
        <w:autoSpaceDN w:val="0"/>
        <w:adjustRightInd w:val="0"/>
        <w:textAlignment w:val="baseline"/>
        <w:rPr>
          <w:rFonts w:ascii="Arial" w:eastAsia="Times New Roman" w:hAnsi="Arial" w:cs="Times New Roman"/>
          <w:sz w:val="32"/>
          <w:szCs w:val="32"/>
        </w:rPr>
      </w:pPr>
    </w:p>
    <w:p w:rsidR="005A4698" w:rsidRPr="007B6729" w:rsidRDefault="005A4698" w:rsidP="005A4698">
      <w:pPr>
        <w:overflowPunct w:val="0"/>
        <w:autoSpaceDE w:val="0"/>
        <w:autoSpaceDN w:val="0"/>
        <w:adjustRightInd w:val="0"/>
        <w:textAlignment w:val="baseline"/>
        <w:rPr>
          <w:rFonts w:ascii="Arial" w:eastAsia="Times New Roman" w:hAnsi="Arial" w:cs="Times New Roman"/>
          <w:sz w:val="28"/>
          <w:szCs w:val="28"/>
          <w:u w:val="single"/>
        </w:rPr>
      </w:pPr>
      <w:r w:rsidRPr="007B6729">
        <w:rPr>
          <w:rFonts w:ascii="Arial" w:eastAsia="Times New Roman" w:hAnsi="Arial" w:cs="Times New Roman"/>
          <w:sz w:val="28"/>
          <w:szCs w:val="28"/>
        </w:rPr>
        <w:t xml:space="preserve">Organization </w:t>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t>     </w:t>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r>
      <w:r w:rsidRPr="007B6729">
        <w:rPr>
          <w:rFonts w:ascii="Arial" w:eastAsia="Times New Roman" w:hAnsi="Arial" w:cs="Times New Roman"/>
          <w:sz w:val="28"/>
          <w:szCs w:val="28"/>
          <w:u w:val="single"/>
        </w:rPr>
        <w:tab/>
        <w:t>         </w:t>
      </w:r>
      <w:r w:rsidR="00851AC5">
        <w:rPr>
          <w:rFonts w:ascii="Arial" w:eastAsia="Times New Roman" w:hAnsi="Arial" w:cs="Times New Roman"/>
          <w:sz w:val="28"/>
          <w:szCs w:val="28"/>
          <w:u w:val="single"/>
        </w:rPr>
        <w:tab/>
      </w:r>
    </w:p>
    <w:p w:rsidR="005A4698" w:rsidRPr="009966AA" w:rsidRDefault="005A4698" w:rsidP="005A4698">
      <w:pPr>
        <w:overflowPunct w:val="0"/>
        <w:autoSpaceDE w:val="0"/>
        <w:autoSpaceDN w:val="0"/>
        <w:adjustRightInd w:val="0"/>
        <w:textAlignment w:val="baseline"/>
        <w:rPr>
          <w:rFonts w:ascii="Arial" w:eastAsia="Times New Roman" w:hAnsi="Arial" w:cs="Times New Roman"/>
          <w:szCs w:val="20"/>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Cs w:val="20"/>
          <w:u w:val="single"/>
        </w:rPr>
        <w:t>                    </w:t>
      </w:r>
      <w:r w:rsidRPr="009966AA">
        <w:rPr>
          <w:rFonts w:ascii="Arial" w:eastAsia="Times New Roman" w:hAnsi="Arial" w:cs="Times New Roman"/>
          <w:szCs w:val="20"/>
        </w:rPr>
        <w:tab/>
      </w:r>
      <w:r w:rsidRPr="009966AA">
        <w:rPr>
          <w:rFonts w:ascii="Arial" w:eastAsia="Times New Roman" w:hAnsi="Arial" w:cs="Times New Roman"/>
          <w:sz w:val="28"/>
          <w:szCs w:val="20"/>
        </w:rPr>
        <w:t>I und</w:t>
      </w:r>
      <w:r w:rsidR="006742B8">
        <w:rPr>
          <w:rFonts w:ascii="Arial" w:eastAsia="Times New Roman" w:hAnsi="Arial" w:cs="Times New Roman"/>
          <w:sz w:val="28"/>
          <w:szCs w:val="20"/>
        </w:rPr>
        <w:t xml:space="preserve">erstand that grants for the </w:t>
      </w:r>
      <w:r w:rsidR="0059325E">
        <w:rPr>
          <w:rFonts w:ascii="Arial" w:eastAsia="Times New Roman" w:hAnsi="Arial" w:cs="Times New Roman"/>
          <w:sz w:val="28"/>
          <w:szCs w:val="20"/>
        </w:rPr>
        <w:t>FY2</w:t>
      </w:r>
      <w:r w:rsidR="006B47D7">
        <w:rPr>
          <w:rFonts w:ascii="Arial" w:eastAsia="Times New Roman" w:hAnsi="Arial" w:cs="Times New Roman"/>
          <w:sz w:val="28"/>
          <w:szCs w:val="20"/>
        </w:rPr>
        <w:t>2</w:t>
      </w:r>
      <w:r w:rsidRPr="009966AA">
        <w:rPr>
          <w:rFonts w:ascii="Arial" w:eastAsia="Times New Roman" w:hAnsi="Arial" w:cs="Times New Roman"/>
          <w:sz w:val="28"/>
          <w:szCs w:val="20"/>
        </w:rPr>
        <w:t xml:space="preserve"> cycle will depend on the funding </w:t>
      </w:r>
    </w:p>
    <w:p w:rsidR="00406920" w:rsidRPr="009966AA" w:rsidRDefault="00C22EBD" w:rsidP="005A4698">
      <w:pPr>
        <w:overflowPunct w:val="0"/>
        <w:autoSpaceDE w:val="0"/>
        <w:autoSpaceDN w:val="0"/>
        <w:adjustRightInd w:val="0"/>
        <w:ind w:left="1440" w:hanging="1440"/>
        <w:textAlignment w:val="baseline"/>
        <w:rPr>
          <w:rFonts w:ascii="Arial" w:eastAsia="Times New Roman" w:hAnsi="Arial" w:cs="Times New Roman"/>
          <w:sz w:val="28"/>
          <w:szCs w:val="20"/>
        </w:rPr>
      </w:pPr>
      <w:r>
        <w:rPr>
          <w:rFonts w:ascii="Arial" w:eastAsia="Times New Roman" w:hAnsi="Arial" w:cs="Times New Roman"/>
          <w:sz w:val="24"/>
          <w:szCs w:val="24"/>
        </w:rPr>
        <w:t>Your i</w:t>
      </w:r>
      <w:r w:rsidR="005A4698" w:rsidRPr="009966AA">
        <w:rPr>
          <w:rFonts w:ascii="Arial" w:eastAsia="Times New Roman" w:hAnsi="Arial" w:cs="Times New Roman"/>
          <w:sz w:val="24"/>
          <w:szCs w:val="24"/>
        </w:rPr>
        <w:t>nitials</w:t>
      </w:r>
      <w:r w:rsidR="005A4698" w:rsidRPr="009966AA">
        <w:rPr>
          <w:rFonts w:ascii="Arial" w:eastAsia="Times New Roman" w:hAnsi="Arial" w:cs="Times New Roman"/>
          <w:sz w:val="18"/>
          <w:szCs w:val="18"/>
        </w:rPr>
        <w:tab/>
      </w:r>
      <w:r w:rsidR="005A4698" w:rsidRPr="009966AA">
        <w:rPr>
          <w:rFonts w:ascii="Arial" w:eastAsia="Times New Roman" w:hAnsi="Arial" w:cs="Times New Roman"/>
          <w:sz w:val="28"/>
          <w:szCs w:val="20"/>
        </w:rPr>
        <w:t xml:space="preserve">received by the Illinois Arts Council Agency (IACA) from the state budget and re-granted to the Springfield Area Arts Council (SAAC) through the </w:t>
      </w:r>
      <w:r w:rsidR="005A4698" w:rsidRPr="009966AA">
        <w:rPr>
          <w:rFonts w:ascii="Arial" w:eastAsia="Times New Roman" w:hAnsi="Arial" w:cs="Times New Roman"/>
          <w:i/>
          <w:sz w:val="28"/>
          <w:szCs w:val="20"/>
        </w:rPr>
        <w:t>Community Arts Access (CAA)</w:t>
      </w:r>
      <w:r w:rsidR="005A4698" w:rsidRPr="009966AA">
        <w:rPr>
          <w:rFonts w:ascii="Arial" w:eastAsia="Times New Roman" w:hAnsi="Arial" w:cs="Times New Roman"/>
          <w:sz w:val="28"/>
          <w:szCs w:val="20"/>
        </w:rPr>
        <w:t xml:space="preserve"> program.  I understand that funding may not be distribu</w:t>
      </w:r>
      <w:r w:rsidR="00406920">
        <w:rPr>
          <w:rFonts w:ascii="Arial" w:eastAsia="Times New Roman" w:hAnsi="Arial" w:cs="Times New Roman"/>
          <w:sz w:val="28"/>
          <w:szCs w:val="20"/>
        </w:rPr>
        <w:t xml:space="preserve">ted until the SAAC receives the </w:t>
      </w:r>
      <w:r w:rsidR="005A4698" w:rsidRPr="009966AA">
        <w:rPr>
          <w:rFonts w:ascii="Arial" w:eastAsia="Times New Roman" w:hAnsi="Arial" w:cs="Times New Roman"/>
          <w:sz w:val="28"/>
          <w:szCs w:val="20"/>
        </w:rPr>
        <w:t>funds from the IACA.</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16"/>
          <w:szCs w:val="16"/>
        </w:rPr>
      </w:pPr>
    </w:p>
    <w:p w:rsidR="005A4698" w:rsidRPr="007B6729"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7B6729">
        <w:rPr>
          <w:rFonts w:ascii="Arial" w:eastAsia="Times New Roman" w:hAnsi="Arial" w:cs="Times New Roman"/>
          <w:sz w:val="28"/>
          <w:szCs w:val="20"/>
          <w:u w:val="single"/>
        </w:rPr>
        <w:t>Submit your application packet with</w:t>
      </w:r>
      <w:r w:rsidR="00C22EBD">
        <w:rPr>
          <w:rFonts w:ascii="Arial" w:eastAsia="Times New Roman" w:hAnsi="Arial" w:cs="Times New Roman"/>
          <w:sz w:val="28"/>
          <w:szCs w:val="20"/>
          <w:u w:val="single"/>
        </w:rPr>
        <w:t xml:space="preserve"> these</w:t>
      </w:r>
      <w:r w:rsidRPr="007B6729">
        <w:rPr>
          <w:rFonts w:ascii="Arial" w:eastAsia="Times New Roman" w:hAnsi="Arial" w:cs="Times New Roman"/>
          <w:sz w:val="28"/>
          <w:szCs w:val="20"/>
          <w:u w:val="single"/>
        </w:rPr>
        <w:t xml:space="preserve"> items in the following order:</w:t>
      </w:r>
    </w:p>
    <w:p w:rsidR="005A4698" w:rsidRPr="009966AA" w:rsidRDefault="005A4698" w:rsidP="005A4698">
      <w:pPr>
        <w:overflowPunct w:val="0"/>
        <w:autoSpaceDE w:val="0"/>
        <w:autoSpaceDN w:val="0"/>
        <w:adjustRightInd w:val="0"/>
        <w:textAlignment w:val="baseline"/>
        <w:rPr>
          <w:rFonts w:ascii="Arial" w:eastAsia="Times New Roman" w:hAnsi="Arial" w:cs="Times New Roman"/>
          <w:szCs w:val="20"/>
        </w:rPr>
      </w:pPr>
    </w:p>
    <w:p w:rsidR="006B47D7" w:rsidRDefault="005A4698" w:rsidP="0036383C">
      <w:pPr>
        <w:overflowPunct w:val="0"/>
        <w:autoSpaceDE w:val="0"/>
        <w:autoSpaceDN w:val="0"/>
        <w:adjustRightInd w:val="0"/>
        <w:ind w:left="1440" w:hanging="144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t xml:space="preserve">One </w:t>
      </w:r>
      <w:r w:rsidRPr="009966AA">
        <w:rPr>
          <w:rFonts w:ascii="Arial" w:eastAsia="Times New Roman" w:hAnsi="Arial" w:cs="Times New Roman"/>
          <w:b/>
          <w:sz w:val="28"/>
          <w:szCs w:val="20"/>
        </w:rPr>
        <w:t xml:space="preserve">Original Signature Application set </w:t>
      </w:r>
      <w:r w:rsidRPr="009966AA">
        <w:rPr>
          <w:rFonts w:ascii="Arial" w:eastAsia="Times New Roman" w:hAnsi="Arial" w:cs="Times New Roman"/>
          <w:sz w:val="28"/>
          <w:szCs w:val="20"/>
        </w:rPr>
        <w:t>consisting</w:t>
      </w:r>
      <w:r w:rsidRPr="009966AA">
        <w:rPr>
          <w:rFonts w:ascii="Arial" w:eastAsia="Times New Roman" w:hAnsi="Arial" w:cs="Times New Roman"/>
          <w:b/>
          <w:sz w:val="28"/>
          <w:szCs w:val="20"/>
        </w:rPr>
        <w:t xml:space="preserve"> </w:t>
      </w:r>
      <w:r w:rsidRPr="009966AA">
        <w:rPr>
          <w:rFonts w:ascii="Arial" w:eastAsia="Times New Roman" w:hAnsi="Arial" w:cs="Times New Roman"/>
          <w:sz w:val="28"/>
          <w:szCs w:val="20"/>
        </w:rPr>
        <w:t>of the application,</w:t>
      </w:r>
    </w:p>
    <w:p w:rsidR="005A4698" w:rsidRPr="009966AA" w:rsidRDefault="006B47D7" w:rsidP="0036383C">
      <w:pPr>
        <w:overflowPunct w:val="0"/>
        <w:autoSpaceDE w:val="0"/>
        <w:autoSpaceDN w:val="0"/>
        <w:adjustRightInd w:val="0"/>
        <w:ind w:left="1440" w:hanging="1440"/>
        <w:textAlignment w:val="baseline"/>
        <w:rPr>
          <w:rFonts w:ascii="Arial" w:eastAsia="Times New Roman" w:hAnsi="Arial" w:cs="Times New Roman"/>
          <w:sz w:val="28"/>
          <w:szCs w:val="20"/>
        </w:rPr>
      </w:pPr>
      <w:r>
        <w:rPr>
          <w:rFonts w:ascii="Arial" w:eastAsia="Times New Roman" w:hAnsi="Arial" w:cs="Times New Roman"/>
          <w:sz w:val="28"/>
          <w:szCs w:val="20"/>
        </w:rPr>
        <w:t>(X</w:t>
      </w:r>
      <w:r w:rsidR="001252B8">
        <w:rPr>
          <w:rFonts w:ascii="Arial" w:eastAsia="Times New Roman" w:hAnsi="Arial" w:cs="Times New Roman"/>
          <w:sz w:val="28"/>
          <w:szCs w:val="20"/>
        </w:rPr>
        <w:t>)</w:t>
      </w:r>
      <w:r>
        <w:rPr>
          <w:rFonts w:ascii="Arial" w:eastAsia="Times New Roman" w:hAnsi="Arial" w:cs="Times New Roman"/>
          <w:sz w:val="28"/>
          <w:szCs w:val="20"/>
        </w:rPr>
        <w:tab/>
      </w:r>
      <w:r w:rsidR="005A4698" w:rsidRPr="009966AA">
        <w:rPr>
          <w:rFonts w:ascii="Arial" w:eastAsia="Times New Roman" w:hAnsi="Arial" w:cs="Times New Roman"/>
          <w:sz w:val="28"/>
          <w:szCs w:val="20"/>
        </w:rPr>
        <w:t>narr</w:t>
      </w:r>
      <w:r w:rsidR="006B176F">
        <w:rPr>
          <w:rFonts w:ascii="Arial" w:eastAsia="Times New Roman" w:hAnsi="Arial" w:cs="Times New Roman"/>
          <w:sz w:val="28"/>
          <w:szCs w:val="20"/>
        </w:rPr>
        <w:t>ative, and project budget forms</w:t>
      </w:r>
      <w:r w:rsidR="005A4698" w:rsidRPr="009966AA">
        <w:rPr>
          <w:rFonts w:ascii="Arial" w:eastAsia="Times New Roman" w:hAnsi="Arial" w:cs="Times New Roman"/>
          <w:sz w:val="28"/>
          <w:szCs w:val="20"/>
        </w:rPr>
        <w:t xml:space="preserve">  </w:t>
      </w:r>
      <w:r w:rsidR="006B176F">
        <w:rPr>
          <w:rFonts w:ascii="Arial" w:eastAsia="Times New Roman" w:hAnsi="Arial" w:cs="Times New Roman"/>
          <w:sz w:val="28"/>
          <w:szCs w:val="20"/>
        </w:rPr>
        <w:t xml:space="preserve">   </w:t>
      </w:r>
      <w:r w:rsidR="005A4698" w:rsidRPr="009966AA">
        <w:rPr>
          <w:rFonts w:ascii="Arial" w:eastAsia="Times New Roman" w:hAnsi="Arial" w:cs="Times New Roman"/>
          <w:i/>
          <w:sz w:val="28"/>
          <w:szCs w:val="20"/>
        </w:rPr>
        <w:t xml:space="preserve">Please sign the original in </w:t>
      </w:r>
      <w:r w:rsidR="005A4698" w:rsidRPr="009966AA">
        <w:rPr>
          <w:rFonts w:ascii="Arial" w:eastAsia="Times New Roman" w:hAnsi="Arial" w:cs="Times New Roman"/>
          <w:b/>
          <w:i/>
          <w:sz w:val="28"/>
          <w:szCs w:val="20"/>
        </w:rPr>
        <w:t>blue</w:t>
      </w:r>
      <w:r w:rsidR="005A4698" w:rsidRPr="009966AA">
        <w:rPr>
          <w:rFonts w:ascii="Arial" w:eastAsia="Times New Roman" w:hAnsi="Arial" w:cs="Times New Roman"/>
          <w:i/>
          <w:sz w:val="28"/>
          <w:szCs w:val="20"/>
        </w:rPr>
        <w:t xml:space="preserve"> ink</w:t>
      </w:r>
      <w:r w:rsidR="006B176F">
        <w:rPr>
          <w:rFonts w:ascii="Arial" w:eastAsia="Times New Roman" w:hAnsi="Arial" w:cs="Times New Roman"/>
          <w:sz w:val="28"/>
          <w:szCs w:val="20"/>
        </w:rPr>
        <w:t xml:space="preserve"> to distinguish it from the copies</w:t>
      </w:r>
      <w:r w:rsidR="005A4698" w:rsidRPr="006B176F">
        <w:rPr>
          <w:rFonts w:ascii="Arial" w:eastAsia="Times New Roman" w:hAnsi="Arial" w:cs="Times New Roman"/>
          <w:sz w:val="28"/>
          <w:szCs w:val="20"/>
        </w:rPr>
        <w:t>.</w:t>
      </w:r>
    </w:p>
    <w:p w:rsidR="005A4698" w:rsidRPr="009966AA" w:rsidRDefault="005A4698" w:rsidP="005A4698">
      <w:pPr>
        <w:overflowPunct w:val="0"/>
        <w:autoSpaceDE w:val="0"/>
        <w:autoSpaceDN w:val="0"/>
        <w:adjustRightInd w:val="0"/>
        <w:jc w:val="both"/>
        <w:textAlignment w:val="baseline"/>
        <w:rPr>
          <w:rFonts w:ascii="Arial" w:eastAsia="Times New Roman" w:hAnsi="Arial" w:cs="Times New Roman"/>
          <w:sz w:val="20"/>
          <w:szCs w:val="20"/>
        </w:rPr>
      </w:pPr>
    </w:p>
    <w:p w:rsidR="005A4698" w:rsidRPr="009966AA" w:rsidRDefault="005A4698" w:rsidP="005A4698">
      <w:pPr>
        <w:overflowPunct w:val="0"/>
        <w:autoSpaceDE w:val="0"/>
        <w:autoSpaceDN w:val="0"/>
        <w:adjustRightInd w:val="0"/>
        <w:jc w:val="both"/>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9966AA">
        <w:rPr>
          <w:rFonts w:ascii="Arial" w:eastAsia="Times New Roman" w:hAnsi="Arial" w:cs="Times New Roman"/>
          <w:b/>
          <w:sz w:val="28"/>
          <w:szCs w:val="20"/>
        </w:rPr>
        <w:t>One</w:t>
      </w:r>
      <w:r w:rsidRPr="009966AA">
        <w:rPr>
          <w:rFonts w:ascii="Arial" w:eastAsia="Times New Roman" w:hAnsi="Arial" w:cs="Times New Roman"/>
          <w:sz w:val="28"/>
          <w:szCs w:val="20"/>
        </w:rPr>
        <w:t xml:space="preserve"> copy of the organization's current Illinois not-for-profit status</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0"/>
          <w:szCs w:val="20"/>
        </w:rPr>
      </w:pPr>
    </w:p>
    <w:p w:rsidR="005A4698"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9966AA">
        <w:rPr>
          <w:rFonts w:ascii="Arial" w:eastAsia="Times New Roman" w:hAnsi="Arial" w:cs="Times New Roman"/>
          <w:b/>
          <w:sz w:val="28"/>
          <w:szCs w:val="20"/>
        </w:rPr>
        <w:t>One</w:t>
      </w:r>
      <w:r w:rsidRPr="009966AA">
        <w:rPr>
          <w:rFonts w:ascii="Arial" w:eastAsia="Times New Roman" w:hAnsi="Arial" w:cs="Times New Roman"/>
          <w:sz w:val="28"/>
          <w:szCs w:val="20"/>
        </w:rPr>
        <w:t xml:space="preserve"> copy of the current Officers and Board of Directors, with home </w:t>
      </w:r>
      <w:r>
        <w:rPr>
          <w:rFonts w:ascii="Arial" w:eastAsia="Times New Roman" w:hAnsi="Arial" w:cs="Times New Roman"/>
          <w:sz w:val="28"/>
          <w:szCs w:val="20"/>
        </w:rPr>
        <w:tab/>
      </w:r>
      <w:r>
        <w:rPr>
          <w:rFonts w:ascii="Arial" w:eastAsia="Times New Roman" w:hAnsi="Arial" w:cs="Times New Roman"/>
          <w:sz w:val="28"/>
          <w:szCs w:val="20"/>
        </w:rPr>
        <w:tab/>
      </w:r>
      <w:r>
        <w:rPr>
          <w:rFonts w:ascii="Arial" w:eastAsia="Times New Roman" w:hAnsi="Arial" w:cs="Times New Roman"/>
          <w:sz w:val="28"/>
          <w:szCs w:val="20"/>
        </w:rPr>
        <w:tab/>
      </w:r>
      <w:r>
        <w:rPr>
          <w:rFonts w:ascii="Arial" w:eastAsia="Times New Roman" w:hAnsi="Arial" w:cs="Times New Roman"/>
          <w:sz w:val="28"/>
          <w:szCs w:val="20"/>
        </w:rPr>
        <w:tab/>
      </w:r>
      <w:r w:rsidRPr="009966AA">
        <w:rPr>
          <w:rFonts w:ascii="Arial" w:eastAsia="Times New Roman" w:hAnsi="Arial" w:cs="Times New Roman"/>
          <w:sz w:val="28"/>
          <w:szCs w:val="20"/>
        </w:rPr>
        <w:t>addresses</w:t>
      </w:r>
      <w:r w:rsidR="0011672C">
        <w:rPr>
          <w:rFonts w:ascii="Arial" w:eastAsia="Times New Roman" w:hAnsi="Arial" w:cs="Times New Roman"/>
          <w:sz w:val="28"/>
          <w:szCs w:val="20"/>
        </w:rPr>
        <w:t xml:space="preserve"> and affiliations</w:t>
      </w:r>
      <w:r w:rsidR="006B176F">
        <w:rPr>
          <w:rFonts w:ascii="Arial" w:eastAsia="Times New Roman" w:hAnsi="Arial" w:cs="Times New Roman"/>
          <w:sz w:val="28"/>
          <w:szCs w:val="20"/>
        </w:rPr>
        <w:t xml:space="preserve">     </w:t>
      </w:r>
      <w:r w:rsidR="005F7DA6">
        <w:rPr>
          <w:rFonts w:ascii="Arial" w:eastAsia="Times New Roman" w:hAnsi="Arial" w:cs="Times New Roman"/>
          <w:sz w:val="28"/>
          <w:szCs w:val="20"/>
        </w:rPr>
        <w:t>[</w:t>
      </w:r>
      <w:r w:rsidR="006B176F">
        <w:rPr>
          <w:rFonts w:ascii="Arial" w:eastAsia="Times New Roman" w:hAnsi="Arial" w:cs="Times New Roman"/>
          <w:sz w:val="28"/>
          <w:szCs w:val="20"/>
        </w:rPr>
        <w:t>This will not be used for solicitation</w:t>
      </w:r>
      <w:r w:rsidR="00431D69">
        <w:rPr>
          <w:rFonts w:ascii="Arial" w:eastAsia="Times New Roman" w:hAnsi="Arial" w:cs="Times New Roman"/>
          <w:sz w:val="28"/>
          <w:szCs w:val="20"/>
        </w:rPr>
        <w:t>s.</w:t>
      </w:r>
      <w:r w:rsidR="005F7DA6">
        <w:rPr>
          <w:rFonts w:ascii="Arial" w:eastAsia="Times New Roman" w:hAnsi="Arial" w:cs="Times New Roman"/>
          <w:sz w:val="28"/>
          <w:szCs w:val="20"/>
        </w:rPr>
        <w:t>]</w:t>
      </w:r>
    </w:p>
    <w:p w:rsidR="0011672C" w:rsidRPr="0011672C" w:rsidRDefault="0011672C" w:rsidP="005A4698">
      <w:pPr>
        <w:overflowPunct w:val="0"/>
        <w:autoSpaceDE w:val="0"/>
        <w:autoSpaceDN w:val="0"/>
        <w:adjustRightInd w:val="0"/>
        <w:textAlignment w:val="baseline"/>
        <w:rPr>
          <w:rFonts w:ascii="Arial" w:eastAsia="Times New Roman" w:hAnsi="Arial" w:cs="Times New Roman"/>
          <w:sz w:val="20"/>
          <w:szCs w:val="20"/>
        </w:rPr>
      </w:pPr>
    </w:p>
    <w:p w:rsidR="00406920" w:rsidRDefault="005A4698" w:rsidP="005A4698">
      <w:pPr>
        <w:overflowPunct w:val="0"/>
        <w:autoSpaceDE w:val="0"/>
        <w:autoSpaceDN w:val="0"/>
        <w:adjustRightInd w:val="0"/>
        <w:ind w:left="1440" w:hanging="144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9966AA">
        <w:rPr>
          <w:rFonts w:ascii="Arial" w:eastAsia="Times New Roman" w:hAnsi="Arial" w:cs="Times New Roman"/>
          <w:b/>
          <w:sz w:val="28"/>
          <w:szCs w:val="20"/>
        </w:rPr>
        <w:t>One</w:t>
      </w:r>
      <w:r w:rsidRPr="009966AA">
        <w:rPr>
          <w:rFonts w:ascii="Arial" w:eastAsia="Times New Roman" w:hAnsi="Arial" w:cs="Times New Roman"/>
          <w:sz w:val="28"/>
          <w:szCs w:val="20"/>
        </w:rPr>
        <w:t xml:space="preserve"> copy of last </w:t>
      </w:r>
      <w:r w:rsidR="00D64D02">
        <w:rPr>
          <w:rFonts w:ascii="Arial" w:eastAsia="Times New Roman" w:hAnsi="Arial" w:cs="Times New Roman"/>
          <w:sz w:val="28"/>
          <w:szCs w:val="20"/>
        </w:rPr>
        <w:t>y</w:t>
      </w:r>
      <w:r w:rsidR="0011672C">
        <w:rPr>
          <w:rFonts w:ascii="Arial" w:eastAsia="Times New Roman" w:hAnsi="Arial" w:cs="Times New Roman"/>
          <w:sz w:val="28"/>
          <w:szCs w:val="20"/>
        </w:rPr>
        <w:t>ear</w:t>
      </w:r>
      <w:r w:rsidR="00D64D02">
        <w:rPr>
          <w:rFonts w:ascii="Arial" w:eastAsia="Times New Roman" w:hAnsi="Arial" w:cs="Times New Roman"/>
          <w:sz w:val="28"/>
          <w:szCs w:val="20"/>
        </w:rPr>
        <w:t xml:space="preserve">’s completed </w:t>
      </w:r>
      <w:r w:rsidR="00F5637D">
        <w:rPr>
          <w:rFonts w:ascii="Arial" w:eastAsia="Times New Roman" w:hAnsi="Arial" w:cs="Times New Roman"/>
          <w:sz w:val="28"/>
          <w:szCs w:val="20"/>
        </w:rPr>
        <w:t>Financial Statement</w:t>
      </w:r>
    </w:p>
    <w:p w:rsidR="00406920" w:rsidRDefault="00406920" w:rsidP="005A4698">
      <w:pPr>
        <w:overflowPunct w:val="0"/>
        <w:autoSpaceDE w:val="0"/>
        <w:autoSpaceDN w:val="0"/>
        <w:adjustRightInd w:val="0"/>
        <w:ind w:left="1440" w:hanging="1440"/>
        <w:textAlignment w:val="baseline"/>
        <w:rPr>
          <w:rFonts w:ascii="Arial" w:eastAsia="Times New Roman" w:hAnsi="Arial" w:cs="Times New Roman"/>
          <w:b/>
          <w:sz w:val="28"/>
          <w:szCs w:val="20"/>
        </w:rPr>
      </w:pPr>
    </w:p>
    <w:p w:rsidR="005A4698" w:rsidRPr="009966AA" w:rsidRDefault="00406920" w:rsidP="00406920">
      <w:pPr>
        <w:overflowPunct w:val="0"/>
        <w:autoSpaceDE w:val="0"/>
        <w:autoSpaceDN w:val="0"/>
        <w:adjustRightInd w:val="0"/>
        <w:textAlignment w:val="baseline"/>
        <w:rPr>
          <w:rFonts w:ascii="Arial" w:eastAsia="Times New Roman" w:hAnsi="Arial" w:cs="Times New Roman"/>
          <w:sz w:val="28"/>
          <w:szCs w:val="20"/>
        </w:rPr>
      </w:pPr>
      <w:r w:rsidRPr="00406920">
        <w:rPr>
          <w:rFonts w:ascii="Arial" w:eastAsia="Times New Roman" w:hAnsi="Arial" w:cs="Times New Roman"/>
          <w:sz w:val="28"/>
          <w:szCs w:val="20"/>
          <w:u w:val="single"/>
        </w:rPr>
        <w:t xml:space="preserve">          </w:t>
      </w:r>
      <w:r>
        <w:rPr>
          <w:rFonts w:ascii="Arial" w:eastAsia="Times New Roman" w:hAnsi="Arial" w:cs="Times New Roman"/>
          <w:b/>
          <w:sz w:val="28"/>
          <w:szCs w:val="20"/>
        </w:rPr>
        <w:tab/>
      </w:r>
      <w:r w:rsidR="005A4698" w:rsidRPr="009966AA">
        <w:rPr>
          <w:rFonts w:ascii="Arial" w:eastAsia="Times New Roman" w:hAnsi="Arial" w:cs="Times New Roman"/>
          <w:b/>
          <w:sz w:val="28"/>
          <w:szCs w:val="20"/>
        </w:rPr>
        <w:t>One</w:t>
      </w:r>
      <w:r w:rsidR="005A4698" w:rsidRPr="009966AA">
        <w:rPr>
          <w:rFonts w:ascii="Arial" w:eastAsia="Times New Roman" w:hAnsi="Arial" w:cs="Times New Roman"/>
          <w:sz w:val="28"/>
          <w:szCs w:val="20"/>
        </w:rPr>
        <w:t xml:space="preserve"> copy of your current </w:t>
      </w:r>
      <w:r w:rsidR="00D64D02">
        <w:rPr>
          <w:rFonts w:ascii="Arial" w:eastAsia="Times New Roman" w:hAnsi="Arial" w:cs="Times New Roman"/>
          <w:sz w:val="28"/>
          <w:szCs w:val="20"/>
        </w:rPr>
        <w:t>or p</w:t>
      </w:r>
      <w:r w:rsidR="006742B8">
        <w:rPr>
          <w:rFonts w:ascii="Arial" w:eastAsia="Times New Roman" w:hAnsi="Arial" w:cs="Times New Roman"/>
          <w:sz w:val="28"/>
          <w:szCs w:val="20"/>
        </w:rPr>
        <w:t xml:space="preserve">roposed Operating Budget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0"/>
          <w:szCs w:val="20"/>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t xml:space="preserve">If organization received a </w:t>
      </w:r>
      <w:r w:rsidRPr="009966AA">
        <w:rPr>
          <w:rFonts w:ascii="Arial" w:eastAsia="Times New Roman" w:hAnsi="Arial" w:cs="Times New Roman"/>
          <w:i/>
          <w:sz w:val="28"/>
          <w:szCs w:val="20"/>
        </w:rPr>
        <w:t>CAA</w:t>
      </w:r>
      <w:r w:rsidRPr="009966AA">
        <w:rPr>
          <w:rFonts w:ascii="Arial" w:eastAsia="Times New Roman" w:hAnsi="Arial" w:cs="Times New Roman"/>
          <w:sz w:val="28"/>
          <w:szCs w:val="20"/>
        </w:rPr>
        <w:t xml:space="preserve"> grant previously, then submit </w:t>
      </w:r>
      <w:r w:rsidRPr="009966AA">
        <w:rPr>
          <w:rFonts w:ascii="Arial" w:eastAsia="Times New Roman" w:hAnsi="Arial" w:cs="Times New Roman"/>
          <w:b/>
          <w:sz w:val="28"/>
          <w:szCs w:val="20"/>
        </w:rPr>
        <w:t xml:space="preserve">one </w:t>
      </w:r>
      <w:r w:rsidR="0036383C">
        <w:rPr>
          <w:rFonts w:ascii="Arial" w:eastAsia="Times New Roman" w:hAnsi="Arial" w:cs="Times New Roman"/>
          <w:sz w:val="28"/>
          <w:szCs w:val="20"/>
        </w:rPr>
        <w:t xml:space="preserve">set of </w:t>
      </w:r>
      <w:r w:rsidRPr="009966AA">
        <w:rPr>
          <w:rFonts w:ascii="Arial" w:eastAsia="Times New Roman" w:hAnsi="Arial" w:cs="Times New Roman"/>
          <w:sz w:val="28"/>
          <w:szCs w:val="20"/>
        </w:rPr>
        <w:t xml:space="preserve">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w:t>
      </w:r>
      <w:proofErr w:type="gramStart"/>
      <w:r w:rsidRPr="009966AA">
        <w:rPr>
          <w:rFonts w:ascii="Arial" w:eastAsia="Times New Roman" w:hAnsi="Arial" w:cs="Times New Roman"/>
          <w:sz w:val="28"/>
          <w:szCs w:val="20"/>
        </w:rPr>
        <w:t>up</w:t>
      </w:r>
      <w:proofErr w:type="gramEnd"/>
      <w:r w:rsidRPr="009966AA">
        <w:rPr>
          <w:rFonts w:ascii="Arial" w:eastAsia="Times New Roman" w:hAnsi="Arial" w:cs="Times New Roman"/>
          <w:sz w:val="28"/>
          <w:szCs w:val="20"/>
        </w:rPr>
        <w:t xml:space="preserve"> to three pieces crediting the SAAC </w:t>
      </w:r>
      <w:r w:rsidRPr="009966AA">
        <w:rPr>
          <w:rFonts w:ascii="Arial" w:eastAsia="Times New Roman" w:hAnsi="Arial" w:cs="Times New Roman"/>
          <w:i/>
          <w:sz w:val="28"/>
          <w:szCs w:val="20"/>
        </w:rPr>
        <w:t>and</w:t>
      </w:r>
      <w:r w:rsidRPr="009966AA">
        <w:rPr>
          <w:rFonts w:ascii="Arial" w:eastAsia="Times New Roman" w:hAnsi="Arial" w:cs="Times New Roman"/>
          <w:sz w:val="28"/>
          <w:szCs w:val="20"/>
        </w:rPr>
        <w:t xml:space="preserve"> the IACA for previous </w:t>
      </w:r>
      <w:r w:rsidRPr="009966AA">
        <w:rPr>
          <w:rFonts w:ascii="Arial" w:eastAsia="Times New Roman" w:hAnsi="Arial" w:cs="Times New Roman"/>
          <w:i/>
          <w:sz w:val="28"/>
          <w:szCs w:val="20"/>
        </w:rPr>
        <w:t>CAA</w:t>
      </w:r>
      <w:r w:rsidRPr="009966AA">
        <w:rPr>
          <w:rFonts w:ascii="Arial" w:eastAsia="Times New Roman" w:hAnsi="Arial" w:cs="Times New Roman"/>
          <w:sz w:val="28"/>
          <w:szCs w:val="20"/>
        </w:rPr>
        <w:t xml:space="preserve">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w:t>
      </w:r>
      <w:proofErr w:type="gramStart"/>
      <w:r w:rsidRPr="009966AA">
        <w:rPr>
          <w:rFonts w:ascii="Arial" w:eastAsia="Times New Roman" w:hAnsi="Arial" w:cs="Times New Roman"/>
          <w:sz w:val="28"/>
          <w:szCs w:val="20"/>
        </w:rPr>
        <w:t>projects</w:t>
      </w:r>
      <w:proofErr w:type="gramEnd"/>
      <w:r w:rsidRPr="009966AA">
        <w:rPr>
          <w:rFonts w:ascii="Arial" w:eastAsia="Times New Roman" w:hAnsi="Arial" w:cs="Times New Roman"/>
          <w:sz w:val="28"/>
          <w:szCs w:val="20"/>
        </w:rPr>
        <w:t>.</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w:t>
      </w:r>
      <w:r w:rsidRPr="003C0236">
        <w:rPr>
          <w:rFonts w:ascii="Arial" w:eastAsia="Times New Roman" w:hAnsi="Arial" w:cs="Times New Roman"/>
          <w:sz w:val="28"/>
          <w:szCs w:val="20"/>
        </w:rPr>
        <w:t>If organization is a first-time applicant,</w:t>
      </w:r>
      <w:r w:rsidRPr="009966AA">
        <w:rPr>
          <w:rFonts w:ascii="Arial" w:eastAsia="Times New Roman" w:hAnsi="Arial" w:cs="Times New Roman"/>
          <w:sz w:val="28"/>
          <w:szCs w:val="20"/>
        </w:rPr>
        <w:t xml:space="preserve"> then include a page stating “First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w:t>
      </w:r>
      <w:proofErr w:type="gramStart"/>
      <w:r w:rsidRPr="009966AA">
        <w:rPr>
          <w:rFonts w:ascii="Arial" w:eastAsia="Times New Roman" w:hAnsi="Arial" w:cs="Times New Roman"/>
          <w:sz w:val="28"/>
          <w:szCs w:val="20"/>
        </w:rPr>
        <w:t>Time Applicant.”</w:t>
      </w:r>
      <w:proofErr w:type="gramEnd"/>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0"/>
          <w:szCs w:val="20"/>
          <w:u w:val="single"/>
        </w:rPr>
      </w:pPr>
    </w:p>
    <w:p w:rsidR="00F74B62"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161928">
        <w:rPr>
          <w:rFonts w:ascii="Arial" w:eastAsia="Times New Roman" w:hAnsi="Arial" w:cs="Times New Roman"/>
          <w:b/>
          <w:sz w:val="28"/>
          <w:szCs w:val="20"/>
        </w:rPr>
        <w:t>Five</w:t>
      </w:r>
      <w:r w:rsidRPr="009966AA">
        <w:rPr>
          <w:rFonts w:ascii="Arial" w:eastAsia="Times New Roman" w:hAnsi="Arial" w:cs="Times New Roman"/>
          <w:b/>
          <w:sz w:val="28"/>
          <w:szCs w:val="20"/>
        </w:rPr>
        <w:t xml:space="preserve"> </w:t>
      </w:r>
      <w:r w:rsidRPr="009966AA">
        <w:rPr>
          <w:rFonts w:ascii="Arial" w:eastAsia="Times New Roman" w:hAnsi="Arial" w:cs="Times New Roman"/>
          <w:sz w:val="28"/>
          <w:szCs w:val="20"/>
        </w:rPr>
        <w:t xml:space="preserve">copies of </w:t>
      </w:r>
      <w:r w:rsidR="00F74B62">
        <w:rPr>
          <w:rFonts w:ascii="Arial" w:eastAsia="Times New Roman" w:hAnsi="Arial" w:cs="Times New Roman"/>
          <w:sz w:val="28"/>
          <w:szCs w:val="20"/>
        </w:rPr>
        <w:t xml:space="preserve">only </w:t>
      </w:r>
      <w:r w:rsidRPr="009966AA">
        <w:rPr>
          <w:rFonts w:ascii="Arial" w:eastAsia="Times New Roman" w:hAnsi="Arial" w:cs="Times New Roman"/>
          <w:sz w:val="28"/>
          <w:szCs w:val="20"/>
        </w:rPr>
        <w:t>the application, narr</w:t>
      </w:r>
      <w:r w:rsidR="004734F4">
        <w:rPr>
          <w:rFonts w:ascii="Arial" w:eastAsia="Times New Roman" w:hAnsi="Arial" w:cs="Times New Roman"/>
          <w:sz w:val="28"/>
          <w:szCs w:val="20"/>
        </w:rPr>
        <w:t>ative, and project budget forms --</w:t>
      </w:r>
      <w:r w:rsidRPr="009966AA">
        <w:rPr>
          <w:rFonts w:ascii="Arial" w:eastAsia="Times New Roman" w:hAnsi="Arial" w:cs="Times New Roman"/>
          <w:sz w:val="28"/>
          <w:szCs w:val="20"/>
        </w:rPr>
        <w:t xml:space="preserve"> </w:t>
      </w:r>
    </w:p>
    <w:p w:rsidR="005A4698" w:rsidRDefault="004734F4" w:rsidP="00F74B62">
      <w:pPr>
        <w:overflowPunct w:val="0"/>
        <w:autoSpaceDE w:val="0"/>
        <w:autoSpaceDN w:val="0"/>
        <w:adjustRightInd w:val="0"/>
        <w:ind w:left="720" w:firstLine="720"/>
        <w:textAlignment w:val="baseline"/>
        <w:rPr>
          <w:rFonts w:ascii="Arial" w:eastAsia="Times New Roman" w:hAnsi="Arial" w:cs="Times New Roman"/>
          <w:sz w:val="28"/>
          <w:szCs w:val="20"/>
        </w:rPr>
      </w:pPr>
      <w:proofErr w:type="gramStart"/>
      <w:r>
        <w:rPr>
          <w:rFonts w:ascii="Arial" w:eastAsia="Times New Roman" w:hAnsi="Arial" w:cs="Times New Roman"/>
          <w:sz w:val="28"/>
          <w:szCs w:val="20"/>
        </w:rPr>
        <w:t>paper-</w:t>
      </w:r>
      <w:r w:rsidR="00F74B62">
        <w:rPr>
          <w:rFonts w:ascii="Arial" w:eastAsia="Times New Roman" w:hAnsi="Arial" w:cs="Times New Roman"/>
          <w:sz w:val="28"/>
          <w:szCs w:val="20"/>
        </w:rPr>
        <w:t>c</w:t>
      </w:r>
      <w:r>
        <w:rPr>
          <w:rFonts w:ascii="Arial" w:eastAsia="Times New Roman" w:hAnsi="Arial" w:cs="Times New Roman"/>
          <w:sz w:val="28"/>
          <w:szCs w:val="20"/>
        </w:rPr>
        <w:t>lipped</w:t>
      </w:r>
      <w:proofErr w:type="gramEnd"/>
      <w:r>
        <w:rPr>
          <w:rFonts w:ascii="Arial" w:eastAsia="Times New Roman" w:hAnsi="Arial" w:cs="Times New Roman"/>
          <w:sz w:val="28"/>
          <w:szCs w:val="20"/>
        </w:rPr>
        <w:t xml:space="preserve"> or binder-clamped, </w:t>
      </w:r>
      <w:r w:rsidR="00796AB6" w:rsidRPr="009966AA">
        <w:rPr>
          <w:rFonts w:ascii="Arial" w:eastAsia="Times New Roman" w:hAnsi="Arial" w:cs="Times New Roman"/>
          <w:sz w:val="28"/>
          <w:szCs w:val="20"/>
        </w:rPr>
        <w:t xml:space="preserve">not stapled </w:t>
      </w:r>
      <w:r w:rsidR="005A4698" w:rsidRPr="009966AA">
        <w:rPr>
          <w:rFonts w:ascii="Arial" w:eastAsia="Times New Roman" w:hAnsi="Arial" w:cs="Times New Roman"/>
          <w:sz w:val="28"/>
          <w:szCs w:val="20"/>
        </w:rPr>
        <w:t>or in a folder or notebook</w:t>
      </w:r>
    </w:p>
    <w:p w:rsidR="00E81974" w:rsidRPr="00431D69" w:rsidRDefault="00E81974" w:rsidP="005A4698">
      <w:pPr>
        <w:overflowPunct w:val="0"/>
        <w:autoSpaceDE w:val="0"/>
        <w:autoSpaceDN w:val="0"/>
        <w:adjustRightInd w:val="0"/>
        <w:textAlignment w:val="baseline"/>
        <w:rPr>
          <w:rFonts w:ascii="Arial" w:eastAsia="Times New Roman" w:hAnsi="Arial" w:cs="Times New Roman"/>
          <w:sz w:val="48"/>
          <w:szCs w:val="48"/>
        </w:rPr>
      </w:pPr>
    </w:p>
    <w:p w:rsidR="00F628F0" w:rsidRDefault="00A24955" w:rsidP="005150CC">
      <w:pPr>
        <w:overflowPunct w:val="0"/>
        <w:autoSpaceDE w:val="0"/>
        <w:autoSpaceDN w:val="0"/>
        <w:adjustRightInd w:val="0"/>
        <w:textAlignment w:val="baseline"/>
        <w:rPr>
          <w:rFonts w:ascii="Arial" w:eastAsia="Times New Roman" w:hAnsi="Arial" w:cs="Arial"/>
          <w:sz w:val="20"/>
          <w:szCs w:val="20"/>
          <w:u w:val="single"/>
        </w:rPr>
      </w:pPr>
      <w:r>
        <w:rPr>
          <w:rFonts w:ascii="Arial" w:eastAsia="Times New Roman" w:hAnsi="Arial" w:cs="Times New Roman"/>
          <w:sz w:val="24"/>
          <w:szCs w:val="24"/>
        </w:rPr>
        <w:t>Reviewed by</w:t>
      </w:r>
      <w:r w:rsidR="005A4698" w:rsidRPr="007B6729">
        <w:rPr>
          <w:rFonts w:ascii="Arial" w:eastAsia="Times New Roman" w:hAnsi="Arial" w:cs="Times New Roman"/>
          <w:sz w:val="24"/>
          <w:szCs w:val="24"/>
        </w:rPr>
        <w:t xml:space="preserve"> </w:t>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3C0236"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rPr>
        <w:t xml:space="preserve"> on </w:t>
      </w:r>
      <w:r w:rsidR="005A4698" w:rsidRPr="007B6729">
        <w:rPr>
          <w:rFonts w:ascii="Arial" w:eastAsia="Times New Roman" w:hAnsi="Arial" w:cs="Times New Roman"/>
          <w:sz w:val="24"/>
          <w:szCs w:val="24"/>
          <w:u w:val="single"/>
        </w:rPr>
        <w:tab/>
      </w:r>
      <w:r w:rsidR="005A4698" w:rsidRPr="007B6729">
        <w:rPr>
          <w:rFonts w:ascii="Arial" w:eastAsia="Times New Roman" w:hAnsi="Arial" w:cs="Times New Roman"/>
          <w:sz w:val="24"/>
          <w:szCs w:val="24"/>
          <w:u w:val="single"/>
        </w:rPr>
        <w:tab/>
      </w:r>
      <w:r w:rsidR="00082ACA" w:rsidRPr="007B6729">
        <w:rPr>
          <w:rFonts w:ascii="Arial" w:eastAsia="Times New Roman" w:hAnsi="Arial" w:cs="Times New Roman"/>
          <w:sz w:val="24"/>
          <w:szCs w:val="24"/>
          <w:u w:val="single"/>
        </w:rPr>
        <w:t xml:space="preserve">   </w:t>
      </w:r>
      <w:r w:rsidR="00796AB6" w:rsidRPr="007B6729">
        <w:rPr>
          <w:rFonts w:ascii="Arial" w:eastAsia="Times New Roman" w:hAnsi="Arial" w:cs="Times New Roman"/>
          <w:sz w:val="24"/>
          <w:szCs w:val="24"/>
          <w:u w:val="single"/>
        </w:rPr>
        <w:tab/>
      </w:r>
      <w:r w:rsidR="003C0236" w:rsidRPr="007B6729">
        <w:rPr>
          <w:rFonts w:ascii="Arial" w:eastAsia="Times New Roman" w:hAnsi="Arial" w:cs="Times New Roman"/>
          <w:sz w:val="24"/>
          <w:szCs w:val="24"/>
          <w:u w:val="single"/>
        </w:rPr>
        <w:tab/>
      </w:r>
      <w:r w:rsidR="005A4698" w:rsidRPr="009966AA">
        <w:rPr>
          <w:rFonts w:ascii="Arial" w:eastAsia="Times New Roman" w:hAnsi="Arial" w:cs="Times New Roman"/>
          <w:sz w:val="20"/>
          <w:szCs w:val="20"/>
        </w:rPr>
        <w:t xml:space="preserve"> </w:t>
      </w:r>
      <w:r w:rsidR="005150CC">
        <w:rPr>
          <w:rFonts w:ascii="Arial" w:eastAsia="Times New Roman" w:hAnsi="Arial" w:cs="Times New Roman"/>
          <w:sz w:val="20"/>
          <w:szCs w:val="20"/>
        </w:rPr>
        <w:tab/>
      </w:r>
      <w:r w:rsidR="005150CC">
        <w:rPr>
          <w:rFonts w:ascii="Arial" w:eastAsia="Times New Roman" w:hAnsi="Arial" w:cs="Times New Roman"/>
          <w:sz w:val="20"/>
          <w:szCs w:val="20"/>
        </w:rPr>
        <w:tab/>
      </w:r>
      <w:r w:rsidR="005150CC">
        <w:rPr>
          <w:rFonts w:ascii="Arial" w:eastAsia="Times New Roman" w:hAnsi="Arial" w:cs="Times New Roman"/>
          <w:sz w:val="20"/>
          <w:szCs w:val="20"/>
        </w:rPr>
        <w:tab/>
      </w:r>
      <w:r w:rsidR="005A4698" w:rsidRPr="009966AA">
        <w:rPr>
          <w:rFonts w:ascii="Arial" w:eastAsia="Times New Roman" w:hAnsi="Arial" w:cs="Times New Roman"/>
          <w:sz w:val="20"/>
          <w:szCs w:val="20"/>
        </w:rPr>
        <w:t>S</w:t>
      </w:r>
      <w:r>
        <w:rPr>
          <w:rFonts w:ascii="Arial" w:eastAsia="Times New Roman" w:hAnsi="Arial" w:cs="Times New Roman"/>
          <w:sz w:val="20"/>
          <w:szCs w:val="20"/>
        </w:rPr>
        <w:t>i</w:t>
      </w:r>
      <w:r w:rsidR="005A4698" w:rsidRPr="009966AA">
        <w:rPr>
          <w:rFonts w:ascii="Arial" w:eastAsia="Times New Roman" w:hAnsi="Arial" w:cs="Times New Roman"/>
          <w:sz w:val="20"/>
          <w:szCs w:val="20"/>
        </w:rPr>
        <w:t xml:space="preserve">gnature of SAAC staff person      </w:t>
      </w:r>
      <w:r w:rsidR="003C0236">
        <w:rPr>
          <w:rFonts w:ascii="Arial" w:eastAsia="Times New Roman" w:hAnsi="Arial" w:cs="Times New Roman"/>
          <w:sz w:val="20"/>
          <w:szCs w:val="20"/>
        </w:rPr>
        <w:tab/>
      </w:r>
      <w:r w:rsidR="003C0236">
        <w:rPr>
          <w:rFonts w:ascii="Arial" w:eastAsia="Times New Roman" w:hAnsi="Arial" w:cs="Times New Roman"/>
          <w:sz w:val="20"/>
          <w:szCs w:val="20"/>
        </w:rPr>
        <w:tab/>
        <w:t xml:space="preserve"> </w:t>
      </w:r>
      <w:r w:rsidR="005A4698" w:rsidRPr="009966AA">
        <w:rPr>
          <w:rFonts w:ascii="Arial" w:eastAsia="Times New Roman" w:hAnsi="Arial" w:cs="Times New Roman"/>
          <w:sz w:val="20"/>
          <w:szCs w:val="20"/>
        </w:rPr>
        <w:t xml:space="preserve">            </w:t>
      </w:r>
      <w:r w:rsidR="00796AB6">
        <w:rPr>
          <w:rFonts w:ascii="Arial" w:eastAsia="Times New Roman" w:hAnsi="Arial" w:cs="Times New Roman"/>
          <w:sz w:val="20"/>
          <w:szCs w:val="20"/>
        </w:rPr>
        <w:t xml:space="preserve">       </w:t>
      </w:r>
      <w:r w:rsidR="005150CC">
        <w:rPr>
          <w:rFonts w:ascii="Arial" w:eastAsia="Times New Roman" w:hAnsi="Arial" w:cs="Times New Roman"/>
          <w:sz w:val="20"/>
          <w:szCs w:val="20"/>
        </w:rPr>
        <w:t xml:space="preserve">             </w:t>
      </w:r>
      <w:r w:rsidR="005A4698" w:rsidRPr="009966AA">
        <w:rPr>
          <w:rFonts w:ascii="Arial" w:eastAsia="Times New Roman" w:hAnsi="Arial" w:cs="Times New Roman"/>
          <w:sz w:val="20"/>
          <w:szCs w:val="20"/>
        </w:rPr>
        <w:t>Date</w:t>
      </w:r>
    </w:p>
    <w:sectPr w:rsidR="00F628F0" w:rsidSect="00552B4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04" w:rsidRDefault="001E1204" w:rsidP="00E81974">
      <w:r>
        <w:separator/>
      </w:r>
    </w:p>
  </w:endnote>
  <w:endnote w:type="continuationSeparator" w:id="0">
    <w:p w:rsidR="001E1204" w:rsidRDefault="001E1204" w:rsidP="00E8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15691"/>
      <w:docPartObj>
        <w:docPartGallery w:val="Page Numbers (Bottom of Page)"/>
        <w:docPartUnique/>
      </w:docPartObj>
    </w:sdtPr>
    <w:sdtEndPr>
      <w:rPr>
        <w:noProof/>
      </w:rPr>
    </w:sdtEndPr>
    <w:sdtContent>
      <w:p w:rsidR="00BC4FA3" w:rsidRDefault="00BC4FA3">
        <w:pPr>
          <w:pStyle w:val="Footer"/>
          <w:jc w:val="right"/>
        </w:pPr>
        <w:r>
          <w:fldChar w:fldCharType="begin"/>
        </w:r>
        <w:r>
          <w:instrText xml:space="preserve"> PAGE   \* MERGEFORMAT </w:instrText>
        </w:r>
        <w:r>
          <w:fldChar w:fldCharType="separate"/>
        </w:r>
        <w:r w:rsidR="00E163C0">
          <w:rPr>
            <w:noProof/>
          </w:rPr>
          <w:t>2</w:t>
        </w:r>
        <w:r>
          <w:rPr>
            <w:noProof/>
          </w:rPr>
          <w:fldChar w:fldCharType="end"/>
        </w:r>
      </w:p>
    </w:sdtContent>
  </w:sdt>
  <w:p w:rsidR="00BC4FA3" w:rsidRDefault="00BC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04" w:rsidRDefault="001E1204" w:rsidP="00E81974">
      <w:r>
        <w:separator/>
      </w:r>
    </w:p>
  </w:footnote>
  <w:footnote w:type="continuationSeparator" w:id="0">
    <w:p w:rsidR="001E1204" w:rsidRDefault="001E1204" w:rsidP="00E81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BCD284"/>
    <w:lvl w:ilvl="0">
      <w:numFmt w:val="bullet"/>
      <w:lvlText w:val="*"/>
      <w:lvlJc w:val="left"/>
    </w:lvl>
  </w:abstractNum>
  <w:abstractNum w:abstractNumId="1">
    <w:nsid w:val="00000001"/>
    <w:multiLevelType w:val="singleLevel"/>
    <w:tmpl w:val="00000001"/>
    <w:lvl w:ilvl="0">
      <w:numFmt w:val="bullet"/>
      <w:lvlText w:val=""/>
      <w:lvlJc w:val="left"/>
      <w:pPr>
        <w:tabs>
          <w:tab w:val="num" w:pos="0"/>
        </w:tabs>
        <w:ind w:left="108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val="0"/>
        <w:i w:val="0"/>
        <w:sz w:val="2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sz w:val="22"/>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sz w:val="22"/>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b w:val="0"/>
        <w:i w:val="0"/>
        <w:sz w:val="24"/>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sz w:val="24"/>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sz w:val="24"/>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E670C0"/>
    <w:multiLevelType w:val="hybridMultilevel"/>
    <w:tmpl w:val="F47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874B1"/>
    <w:multiLevelType w:val="hybridMultilevel"/>
    <w:tmpl w:val="036A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E4872"/>
    <w:multiLevelType w:val="singleLevel"/>
    <w:tmpl w:val="0994C1D8"/>
    <w:lvl w:ilvl="0">
      <w:start w:val="1"/>
      <w:numFmt w:val="decimal"/>
      <w:lvlText w:val="%1."/>
      <w:legacy w:legacy="1" w:legacySpace="0" w:legacyIndent="360"/>
      <w:lvlJc w:val="left"/>
      <w:rPr>
        <w:rFonts w:ascii="Arial" w:hAnsi="Arial" w:cs="Arial" w:hint="default"/>
      </w:rPr>
    </w:lvl>
  </w:abstractNum>
  <w:abstractNum w:abstractNumId="10">
    <w:nsid w:val="77996BAE"/>
    <w:multiLevelType w:val="hybridMultilevel"/>
    <w:tmpl w:val="B75A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7"/>
  </w:num>
  <w:num w:numId="9">
    <w:abstractNumId w:val="0"/>
    <w:lvlOverride w:ilvl="0">
      <w:lvl w:ilvl="0">
        <w:numFmt w:val="bullet"/>
        <w:lvlText w:val=""/>
        <w:legacy w:legacy="1" w:legacySpace="0" w:legacyIndent="360"/>
        <w:lvlJc w:val="left"/>
        <w:rPr>
          <w:rFonts w:ascii="Symbol" w:hAnsi="Symbol" w:cs="Symbol" w:hint="default"/>
        </w:rPr>
      </w:lvl>
    </w:lvlOverride>
  </w:num>
  <w:num w:numId="10">
    <w:abstractNumId w:val="9"/>
  </w:num>
  <w:num w:numId="11">
    <w:abstractNumId w:val="9"/>
    <w:lvlOverride w:ilvl="0">
      <w:lvl w:ilvl="0">
        <w:start w:val="2"/>
        <w:numFmt w:val="decimal"/>
        <w:lvlText w:val="%1."/>
        <w:legacy w:legacy="1" w:legacySpace="0" w:legacyIndent="360"/>
        <w:lvlJc w:val="left"/>
        <w:rPr>
          <w:rFonts w:ascii="Arial" w:hAnsi="Arial" w:cs="Arial" w:hint="default"/>
        </w:rPr>
      </w:lvl>
    </w:lvlOverride>
  </w:num>
  <w:num w:numId="12">
    <w:abstractNumId w:val="9"/>
    <w:lvlOverride w:ilvl="0">
      <w:lvl w:ilvl="0">
        <w:start w:val="3"/>
        <w:numFmt w:val="decimal"/>
        <w:lvlText w:val="%1."/>
        <w:legacy w:legacy="1" w:legacySpace="0" w:legacyIndent="360"/>
        <w:lvlJc w:val="left"/>
        <w:rPr>
          <w:rFonts w:ascii="Arial" w:hAnsi="Arial" w:cs="Arial" w:hint="default"/>
        </w:rPr>
      </w:lvl>
    </w:lvlOverride>
  </w:num>
  <w:num w:numId="13">
    <w:abstractNumId w:val="9"/>
    <w:lvlOverride w:ilvl="0">
      <w:lvl w:ilvl="0">
        <w:start w:val="4"/>
        <w:numFmt w:val="decimal"/>
        <w:lvlText w:val="%1."/>
        <w:legacy w:legacy="1" w:legacySpace="0" w:legacyIndent="360"/>
        <w:lvlJc w:val="left"/>
        <w:rPr>
          <w:rFonts w:ascii="Arial" w:hAnsi="Arial" w:cs="Arial" w:hint="default"/>
        </w:rPr>
      </w:lvl>
    </w:lvlOverride>
  </w:num>
  <w:num w:numId="14">
    <w:abstractNumId w:val="9"/>
    <w:lvlOverride w:ilvl="0">
      <w:lvl w:ilvl="0">
        <w:start w:val="5"/>
        <w:numFmt w:val="decimal"/>
        <w:lvlText w:val="%1."/>
        <w:legacy w:legacy="1" w:legacySpace="0" w:legacyIndent="360"/>
        <w:lvlJc w:val="left"/>
        <w:rPr>
          <w:rFonts w:ascii="Arial" w:hAnsi="Arial" w:cs="Arial"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AA"/>
    <w:rsid w:val="00026FB2"/>
    <w:rsid w:val="000371DD"/>
    <w:rsid w:val="000635AD"/>
    <w:rsid w:val="00067673"/>
    <w:rsid w:val="000775D8"/>
    <w:rsid w:val="00082ACA"/>
    <w:rsid w:val="00090749"/>
    <w:rsid w:val="00095ED6"/>
    <w:rsid w:val="000A343F"/>
    <w:rsid w:val="000F3154"/>
    <w:rsid w:val="00101D35"/>
    <w:rsid w:val="001053E5"/>
    <w:rsid w:val="0011672C"/>
    <w:rsid w:val="001252B8"/>
    <w:rsid w:val="00161928"/>
    <w:rsid w:val="001666AD"/>
    <w:rsid w:val="0017193C"/>
    <w:rsid w:val="001767E4"/>
    <w:rsid w:val="00176EF5"/>
    <w:rsid w:val="0018273C"/>
    <w:rsid w:val="001838F6"/>
    <w:rsid w:val="00195E6A"/>
    <w:rsid w:val="001B4EE4"/>
    <w:rsid w:val="001B61A1"/>
    <w:rsid w:val="001C350C"/>
    <w:rsid w:val="001D54CA"/>
    <w:rsid w:val="001D5648"/>
    <w:rsid w:val="001E1204"/>
    <w:rsid w:val="00206629"/>
    <w:rsid w:val="00223CFB"/>
    <w:rsid w:val="00265555"/>
    <w:rsid w:val="002716D1"/>
    <w:rsid w:val="002733D6"/>
    <w:rsid w:val="00286EA5"/>
    <w:rsid w:val="00294C18"/>
    <w:rsid w:val="002B29A8"/>
    <w:rsid w:val="002E35FA"/>
    <w:rsid w:val="002F5D27"/>
    <w:rsid w:val="002F61CE"/>
    <w:rsid w:val="00311672"/>
    <w:rsid w:val="003227CA"/>
    <w:rsid w:val="003310DF"/>
    <w:rsid w:val="00340AA4"/>
    <w:rsid w:val="0036383C"/>
    <w:rsid w:val="00367AD5"/>
    <w:rsid w:val="00383C50"/>
    <w:rsid w:val="003A6850"/>
    <w:rsid w:val="003C0236"/>
    <w:rsid w:val="003F1A79"/>
    <w:rsid w:val="00406920"/>
    <w:rsid w:val="00431D69"/>
    <w:rsid w:val="00432844"/>
    <w:rsid w:val="00462E86"/>
    <w:rsid w:val="004734F4"/>
    <w:rsid w:val="0047552E"/>
    <w:rsid w:val="00491324"/>
    <w:rsid w:val="004927E9"/>
    <w:rsid w:val="004C3DC9"/>
    <w:rsid w:val="004C5A92"/>
    <w:rsid w:val="004C7DA7"/>
    <w:rsid w:val="004D0F8A"/>
    <w:rsid w:val="00504586"/>
    <w:rsid w:val="00513EEE"/>
    <w:rsid w:val="005150CC"/>
    <w:rsid w:val="005430AC"/>
    <w:rsid w:val="00552B44"/>
    <w:rsid w:val="00565FA2"/>
    <w:rsid w:val="005715F6"/>
    <w:rsid w:val="005760A9"/>
    <w:rsid w:val="005835BA"/>
    <w:rsid w:val="0059325E"/>
    <w:rsid w:val="00594CAF"/>
    <w:rsid w:val="005A3784"/>
    <w:rsid w:val="005A4698"/>
    <w:rsid w:val="005C026B"/>
    <w:rsid w:val="005F696D"/>
    <w:rsid w:val="005F7DA6"/>
    <w:rsid w:val="00621EFC"/>
    <w:rsid w:val="00630F9B"/>
    <w:rsid w:val="00664611"/>
    <w:rsid w:val="006660B6"/>
    <w:rsid w:val="006718CE"/>
    <w:rsid w:val="006742B8"/>
    <w:rsid w:val="006B176F"/>
    <w:rsid w:val="006B47D7"/>
    <w:rsid w:val="006C217A"/>
    <w:rsid w:val="006E3317"/>
    <w:rsid w:val="0070604A"/>
    <w:rsid w:val="007120DE"/>
    <w:rsid w:val="00715EEB"/>
    <w:rsid w:val="00741089"/>
    <w:rsid w:val="00750023"/>
    <w:rsid w:val="00785954"/>
    <w:rsid w:val="00796AB6"/>
    <w:rsid w:val="007B6729"/>
    <w:rsid w:val="007E6A2F"/>
    <w:rsid w:val="007F4496"/>
    <w:rsid w:val="00814CA9"/>
    <w:rsid w:val="00851AC5"/>
    <w:rsid w:val="00861414"/>
    <w:rsid w:val="008706A8"/>
    <w:rsid w:val="008725FF"/>
    <w:rsid w:val="008B3E22"/>
    <w:rsid w:val="008C028B"/>
    <w:rsid w:val="009118E2"/>
    <w:rsid w:val="00911FE0"/>
    <w:rsid w:val="00912502"/>
    <w:rsid w:val="00935F05"/>
    <w:rsid w:val="009369FB"/>
    <w:rsid w:val="00944397"/>
    <w:rsid w:val="009966AA"/>
    <w:rsid w:val="009B3485"/>
    <w:rsid w:val="009C1BAA"/>
    <w:rsid w:val="009C7BEA"/>
    <w:rsid w:val="009F05BC"/>
    <w:rsid w:val="00A24955"/>
    <w:rsid w:val="00A2552D"/>
    <w:rsid w:val="00A716A2"/>
    <w:rsid w:val="00A732C6"/>
    <w:rsid w:val="00A76BFF"/>
    <w:rsid w:val="00AA7301"/>
    <w:rsid w:val="00AC38EE"/>
    <w:rsid w:val="00AD2E4B"/>
    <w:rsid w:val="00AD742E"/>
    <w:rsid w:val="00AF2C66"/>
    <w:rsid w:val="00B02D99"/>
    <w:rsid w:val="00B2623D"/>
    <w:rsid w:val="00B27406"/>
    <w:rsid w:val="00B32535"/>
    <w:rsid w:val="00B35A60"/>
    <w:rsid w:val="00B773DF"/>
    <w:rsid w:val="00B82EAD"/>
    <w:rsid w:val="00B846F3"/>
    <w:rsid w:val="00B86A54"/>
    <w:rsid w:val="00BC4733"/>
    <w:rsid w:val="00BC4FA3"/>
    <w:rsid w:val="00BE5E10"/>
    <w:rsid w:val="00C0050A"/>
    <w:rsid w:val="00C2246C"/>
    <w:rsid w:val="00C22EBD"/>
    <w:rsid w:val="00C23ACE"/>
    <w:rsid w:val="00C47445"/>
    <w:rsid w:val="00C518E0"/>
    <w:rsid w:val="00C56A93"/>
    <w:rsid w:val="00C75693"/>
    <w:rsid w:val="00C81AA4"/>
    <w:rsid w:val="00C94178"/>
    <w:rsid w:val="00CC11A9"/>
    <w:rsid w:val="00D15DDD"/>
    <w:rsid w:val="00D23AB7"/>
    <w:rsid w:val="00D26CFE"/>
    <w:rsid w:val="00D373F4"/>
    <w:rsid w:val="00D52C7F"/>
    <w:rsid w:val="00D5314A"/>
    <w:rsid w:val="00D60E0A"/>
    <w:rsid w:val="00D64D02"/>
    <w:rsid w:val="00D65B4E"/>
    <w:rsid w:val="00DE26FA"/>
    <w:rsid w:val="00E1362D"/>
    <w:rsid w:val="00E163C0"/>
    <w:rsid w:val="00E7696E"/>
    <w:rsid w:val="00E809F2"/>
    <w:rsid w:val="00E81974"/>
    <w:rsid w:val="00E94B1F"/>
    <w:rsid w:val="00EA2C7F"/>
    <w:rsid w:val="00EA7727"/>
    <w:rsid w:val="00EA7CC8"/>
    <w:rsid w:val="00EE4199"/>
    <w:rsid w:val="00F04F18"/>
    <w:rsid w:val="00F21845"/>
    <w:rsid w:val="00F53562"/>
    <w:rsid w:val="00F5637D"/>
    <w:rsid w:val="00F628F0"/>
    <w:rsid w:val="00F70A40"/>
    <w:rsid w:val="00F74B62"/>
    <w:rsid w:val="00F84B74"/>
    <w:rsid w:val="00FD534C"/>
    <w:rsid w:val="00FD6055"/>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AB7"/>
    <w:rPr>
      <w:rFonts w:ascii="Tahoma" w:hAnsi="Tahoma" w:cs="Tahoma"/>
      <w:sz w:val="16"/>
      <w:szCs w:val="16"/>
    </w:rPr>
  </w:style>
  <w:style w:type="character" w:customStyle="1" w:styleId="BalloonTextChar">
    <w:name w:val="Balloon Text Char"/>
    <w:basedOn w:val="DefaultParagraphFont"/>
    <w:link w:val="BalloonText"/>
    <w:uiPriority w:val="99"/>
    <w:semiHidden/>
    <w:rsid w:val="00D23AB7"/>
    <w:rPr>
      <w:rFonts w:ascii="Tahoma" w:hAnsi="Tahoma" w:cs="Tahoma"/>
      <w:sz w:val="16"/>
      <w:szCs w:val="16"/>
    </w:rPr>
  </w:style>
  <w:style w:type="table" w:styleId="TableGrid">
    <w:name w:val="Table Grid"/>
    <w:basedOn w:val="TableNormal"/>
    <w:uiPriority w:val="59"/>
    <w:rsid w:val="00176E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74"/>
    <w:pPr>
      <w:tabs>
        <w:tab w:val="center" w:pos="4680"/>
        <w:tab w:val="right" w:pos="9360"/>
      </w:tabs>
    </w:pPr>
  </w:style>
  <w:style w:type="character" w:customStyle="1" w:styleId="HeaderChar">
    <w:name w:val="Header Char"/>
    <w:basedOn w:val="DefaultParagraphFont"/>
    <w:link w:val="Header"/>
    <w:uiPriority w:val="99"/>
    <w:rsid w:val="00E81974"/>
  </w:style>
  <w:style w:type="paragraph" w:styleId="Footer">
    <w:name w:val="footer"/>
    <w:basedOn w:val="Normal"/>
    <w:link w:val="FooterChar"/>
    <w:uiPriority w:val="99"/>
    <w:unhideWhenUsed/>
    <w:rsid w:val="00E81974"/>
    <w:pPr>
      <w:tabs>
        <w:tab w:val="center" w:pos="4680"/>
        <w:tab w:val="right" w:pos="9360"/>
      </w:tabs>
    </w:pPr>
  </w:style>
  <w:style w:type="character" w:customStyle="1" w:styleId="FooterChar">
    <w:name w:val="Footer Char"/>
    <w:basedOn w:val="DefaultParagraphFont"/>
    <w:link w:val="Footer"/>
    <w:uiPriority w:val="99"/>
    <w:rsid w:val="00E81974"/>
  </w:style>
  <w:style w:type="character" w:styleId="Hyperlink">
    <w:name w:val="Hyperlink"/>
    <w:basedOn w:val="DefaultParagraphFont"/>
    <w:uiPriority w:val="99"/>
    <w:unhideWhenUsed/>
    <w:rsid w:val="00BC4FA3"/>
    <w:rPr>
      <w:color w:val="0000FF" w:themeColor="hyperlink"/>
      <w:u w:val="single"/>
    </w:rPr>
  </w:style>
  <w:style w:type="paragraph" w:styleId="ListParagraph">
    <w:name w:val="List Paragraph"/>
    <w:basedOn w:val="Normal"/>
    <w:uiPriority w:val="34"/>
    <w:qFormat/>
    <w:rsid w:val="00B86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AB7"/>
    <w:rPr>
      <w:rFonts w:ascii="Tahoma" w:hAnsi="Tahoma" w:cs="Tahoma"/>
      <w:sz w:val="16"/>
      <w:szCs w:val="16"/>
    </w:rPr>
  </w:style>
  <w:style w:type="character" w:customStyle="1" w:styleId="BalloonTextChar">
    <w:name w:val="Balloon Text Char"/>
    <w:basedOn w:val="DefaultParagraphFont"/>
    <w:link w:val="BalloonText"/>
    <w:uiPriority w:val="99"/>
    <w:semiHidden/>
    <w:rsid w:val="00D23AB7"/>
    <w:rPr>
      <w:rFonts w:ascii="Tahoma" w:hAnsi="Tahoma" w:cs="Tahoma"/>
      <w:sz w:val="16"/>
      <w:szCs w:val="16"/>
    </w:rPr>
  </w:style>
  <w:style w:type="table" w:styleId="TableGrid">
    <w:name w:val="Table Grid"/>
    <w:basedOn w:val="TableNormal"/>
    <w:uiPriority w:val="59"/>
    <w:rsid w:val="00176E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74"/>
    <w:pPr>
      <w:tabs>
        <w:tab w:val="center" w:pos="4680"/>
        <w:tab w:val="right" w:pos="9360"/>
      </w:tabs>
    </w:pPr>
  </w:style>
  <w:style w:type="character" w:customStyle="1" w:styleId="HeaderChar">
    <w:name w:val="Header Char"/>
    <w:basedOn w:val="DefaultParagraphFont"/>
    <w:link w:val="Header"/>
    <w:uiPriority w:val="99"/>
    <w:rsid w:val="00E81974"/>
  </w:style>
  <w:style w:type="paragraph" w:styleId="Footer">
    <w:name w:val="footer"/>
    <w:basedOn w:val="Normal"/>
    <w:link w:val="FooterChar"/>
    <w:uiPriority w:val="99"/>
    <w:unhideWhenUsed/>
    <w:rsid w:val="00E81974"/>
    <w:pPr>
      <w:tabs>
        <w:tab w:val="center" w:pos="4680"/>
        <w:tab w:val="right" w:pos="9360"/>
      </w:tabs>
    </w:pPr>
  </w:style>
  <w:style w:type="character" w:customStyle="1" w:styleId="FooterChar">
    <w:name w:val="Footer Char"/>
    <w:basedOn w:val="DefaultParagraphFont"/>
    <w:link w:val="Footer"/>
    <w:uiPriority w:val="99"/>
    <w:rsid w:val="00E81974"/>
  </w:style>
  <w:style w:type="character" w:styleId="Hyperlink">
    <w:name w:val="Hyperlink"/>
    <w:basedOn w:val="DefaultParagraphFont"/>
    <w:uiPriority w:val="99"/>
    <w:unhideWhenUsed/>
    <w:rsid w:val="00BC4FA3"/>
    <w:rPr>
      <w:color w:val="0000FF" w:themeColor="hyperlink"/>
      <w:u w:val="single"/>
    </w:rPr>
  </w:style>
  <w:style w:type="paragraph" w:styleId="ListParagraph">
    <w:name w:val="List Paragraph"/>
    <w:basedOn w:val="Normal"/>
    <w:uiPriority w:val="34"/>
    <w:qFormat/>
    <w:rsid w:val="00B8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driveillinoi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F20E-4555-413F-9DE6-09B2C167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Springfield Arts Council</dc:creator>
  <cp:lastModifiedBy>Windows User</cp:lastModifiedBy>
  <cp:revision>8</cp:revision>
  <cp:lastPrinted>2021-10-29T21:00:00Z</cp:lastPrinted>
  <dcterms:created xsi:type="dcterms:W3CDTF">2021-05-24T21:25:00Z</dcterms:created>
  <dcterms:modified xsi:type="dcterms:W3CDTF">2021-10-29T21:01:00Z</dcterms:modified>
</cp:coreProperties>
</file>